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E8E3" w14:textId="77777777" w:rsidR="000435EF" w:rsidRPr="00CB00F3" w:rsidRDefault="000435EF" w:rsidP="000435EF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 xml:space="preserve">MANIFESTAZIONE DI INTERESSE </w:t>
      </w:r>
      <w:bookmarkStart w:id="0" w:name="_Hlk68890775"/>
      <w:r w:rsidRPr="00CB00F3">
        <w:rPr>
          <w:rFonts w:ascii="Gotham Light" w:hAnsi="Gotham Light" w:cs="HelveticaNeueLTStd-Bd"/>
          <w:color w:val="2C649A"/>
          <w:sz w:val="24"/>
          <w:szCs w:val="24"/>
        </w:rPr>
        <w:t xml:space="preserve">ALLA CO-PROGETTAZIONE PER LA PREDISPOSIZIONE DI UNA PROPOSTA DA PRESENTARE IN RISPOSTA ALL'AVVISO DEDICATO </w:t>
      </w:r>
      <w:bookmarkStart w:id="1" w:name="_Hlk67912863"/>
      <w:r w:rsidRPr="00CB00F3">
        <w:rPr>
          <w:rFonts w:ascii="Gotham Light" w:hAnsi="Gotham Light" w:cs="HelveticaNeueLTStd-Bd"/>
          <w:color w:val="2C649A"/>
          <w:sz w:val="24"/>
          <w:szCs w:val="24"/>
        </w:rPr>
        <w:t>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PRESIDENZA DEL CONSIGLIO DEI MINISTRI - DIPARTIMENTO PER LE PARI OPPORTUNITA'</w:t>
      </w:r>
      <w:bookmarkEnd w:id="0"/>
      <w:bookmarkEnd w:id="1"/>
      <w:r w:rsidRPr="00CB00F3">
        <w:rPr>
          <w:rFonts w:ascii="Gotham Light" w:hAnsi="Gotham Light" w:cs="HelveticaNeueLTStd-Bd"/>
          <w:color w:val="2C649A"/>
          <w:sz w:val="24"/>
          <w:szCs w:val="24"/>
        </w:rPr>
        <w:t>.</w:t>
      </w:r>
    </w:p>
    <w:p w14:paraId="7B9315DE" w14:textId="77777777" w:rsidR="005A0E58" w:rsidRPr="000435EF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54BAEED7" w14:textId="77777777" w:rsidR="0071762A" w:rsidRPr="000435EF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22699E6D" w14:textId="573E84A8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 w:rsidR="00647898">
        <w:rPr>
          <w:rFonts w:ascii="Gotham Light" w:hAnsi="Gotham Light" w:cs="HelveticaNeueLTStd-Bd"/>
          <w:sz w:val="24"/>
          <w:szCs w:val="24"/>
        </w:rPr>
        <w:t>C</w:t>
      </w:r>
    </w:p>
    <w:p w14:paraId="26200B15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3655F028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19EB0BF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936EFF9" w14:textId="77777777" w:rsidR="0097637D" w:rsidRDefault="005A0E58" w:rsidP="005A0E58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14:paraId="7BA11D36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6EEAA730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3B1CBEF8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353E8DE4" w14:textId="50DD2473" w:rsidR="000435EF" w:rsidRPr="00910499" w:rsidRDefault="00EF1AD2" w:rsidP="000435EF">
      <w:pPr>
        <w:spacing w:line="360" w:lineRule="auto"/>
        <w:contextualSpacing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bookmarkStart w:id="2" w:name="_Hlk68891937"/>
      <w:r w:rsidR="00E93F47" w:rsidRPr="00E93F47">
        <w:rPr>
          <w:rFonts w:ascii="Gotham Light" w:hAnsi="Gotham Light" w:cs="HelveticaNeueLTStd-Bd"/>
          <w:b/>
          <w:sz w:val="24"/>
          <w:szCs w:val="24"/>
        </w:rPr>
        <w:t>Proposta di linee di intervento progettuali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 </w:t>
      </w:r>
      <w:bookmarkEnd w:id="2"/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</w:t>
      </w:r>
      <w:bookmarkStart w:id="3" w:name="_Hlk59645610"/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alla co-progettazione per la predisposizione di una proposta da presentare in risposta all'avviso dedicato 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presidenza del consiglio dei ministri - </w:t>
      </w:r>
      <w:r w:rsidR="000435EF">
        <w:rPr>
          <w:rFonts w:ascii="Gotham Light" w:hAnsi="Gotham Light" w:cs="HelveticaNeueLTStd-Bd"/>
          <w:b/>
          <w:sz w:val="24"/>
          <w:szCs w:val="24"/>
        </w:rPr>
        <w:t>D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ipartimento per le </w:t>
      </w:r>
      <w:r w:rsidR="000435EF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ari </w:t>
      </w:r>
      <w:r w:rsidR="000435EF">
        <w:rPr>
          <w:rFonts w:ascii="Gotham Light" w:hAnsi="Gotham Light" w:cs="HelveticaNeueLTStd-Bd"/>
          <w:b/>
          <w:sz w:val="24"/>
          <w:szCs w:val="24"/>
        </w:rPr>
        <w:t>O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>pportunità</w:t>
      </w:r>
      <w:r w:rsidR="000435EF">
        <w:rPr>
          <w:rFonts w:ascii="Gotham Light" w:hAnsi="Gotham Light" w:cs="HelveticaNeueLTStd-Bd"/>
          <w:b/>
          <w:sz w:val="24"/>
          <w:szCs w:val="24"/>
        </w:rPr>
        <w:t>.</w:t>
      </w:r>
      <w:bookmarkEnd w:id="3"/>
    </w:p>
    <w:p w14:paraId="58D70489" w14:textId="2D2A0BCB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</w:p>
    <w:p w14:paraId="4BD5F0CF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69840465" w14:textId="52C59BFA" w:rsidR="00EF1AD2" w:rsidRPr="00E93F47" w:rsidRDefault="00E93F47" w:rsidP="00E93F4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>Descrizione delle esperienze di raccordo operativo con altri soggetti pubblici e privati della rete territoriale della Regione Lazio (max 2.000 caratteri spazi inclusi):</w:t>
      </w:r>
    </w:p>
    <w:p w14:paraId="348975D3" w14:textId="586040C2" w:rsidR="00E93F47" w:rsidRDefault="00E93F47" w:rsidP="00E93F4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otham Light" w:hAnsi="Gotham Light" w:cs="HelveticaNeueLTStd-Roman"/>
          <w:sz w:val="24"/>
          <w:szCs w:val="24"/>
        </w:rPr>
      </w:pPr>
      <w:r>
        <w:rPr>
          <w:rFonts w:ascii="Gotham Light" w:hAnsi="Gotham Light" w:cs="HelveticaNeueLTStd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F9BF8" w14:textId="26FF7C6E" w:rsidR="00E93F47" w:rsidRDefault="00E93F47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C825618" w14:textId="4BB346AD" w:rsidR="00E93F47" w:rsidRPr="00E93F47" w:rsidRDefault="00E93F47" w:rsidP="00E93F4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 xml:space="preserve">Descrizione </w:t>
      </w:r>
      <w:r>
        <w:rPr>
          <w:rFonts w:ascii="Gotham Light" w:hAnsi="Gotham Light" w:cs="HelveticaNeueLTStd-Roman"/>
          <w:i/>
          <w:iCs/>
        </w:rPr>
        <w:t xml:space="preserve">della </w:t>
      </w:r>
      <w:r w:rsidRPr="00E93F47">
        <w:rPr>
          <w:rFonts w:ascii="Gotham Light" w:hAnsi="Gotham Light" w:cs="HelveticaNeueLTStd-Roman"/>
          <w:i/>
          <w:iCs/>
        </w:rPr>
        <w:t xml:space="preserve">proposta di linee di intervento progettuali </w:t>
      </w:r>
      <w:r>
        <w:rPr>
          <w:rFonts w:ascii="Gotham Light" w:hAnsi="Gotham Light" w:cs="HelveticaNeueLTStd-Roman"/>
          <w:i/>
          <w:iCs/>
        </w:rPr>
        <w:t xml:space="preserve">relativamente </w:t>
      </w:r>
      <w:r w:rsidRPr="00E93F47">
        <w:rPr>
          <w:rFonts w:ascii="Gotham Light" w:hAnsi="Gotham Light" w:cs="HelveticaNeueLTStd-Roman"/>
          <w:i/>
          <w:iCs/>
        </w:rPr>
        <w:t>alle finalità dell’avviso</w:t>
      </w:r>
      <w:r>
        <w:rPr>
          <w:rFonts w:ascii="Gotham Light" w:hAnsi="Gotham Light" w:cs="HelveticaNeueLTStd-Roman"/>
          <w:i/>
          <w:iCs/>
        </w:rPr>
        <w:t xml:space="preserve"> e </w:t>
      </w:r>
      <w:r w:rsidRPr="00E93F47">
        <w:rPr>
          <w:rFonts w:ascii="Gotham Light" w:hAnsi="Gotham Light" w:cs="HelveticaNeueLTStd-Roman"/>
          <w:i/>
          <w:iCs/>
        </w:rPr>
        <w:t xml:space="preserve">con riferimento a quanto indicato nell’art.1. (max </w:t>
      </w:r>
      <w:r w:rsidR="002A0199"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inclusi):</w:t>
      </w:r>
    </w:p>
    <w:p w14:paraId="7F2D8984" w14:textId="44F58843" w:rsidR="00E93F47" w:rsidRDefault="00E93F47" w:rsidP="00E93F4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otham Light" w:hAnsi="Gotham Light" w:cs="HelveticaNeueLTStd-Roman"/>
          <w:sz w:val="24"/>
          <w:szCs w:val="24"/>
        </w:rPr>
      </w:pPr>
      <w:r>
        <w:rPr>
          <w:rFonts w:ascii="Gotham Light" w:hAnsi="Gotham Light" w:cs="HelveticaNeueLTStd-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199">
        <w:rPr>
          <w:rFonts w:ascii="Gotham Light" w:hAnsi="Gotham Light" w:cs="HelveticaNeueLTStd-Roman"/>
          <w:sz w:val="24"/>
          <w:szCs w:val="24"/>
        </w:rPr>
        <w:t>..</w:t>
      </w:r>
    </w:p>
    <w:p w14:paraId="3255469A" w14:textId="1A7940B8" w:rsidR="00E93F47" w:rsidRDefault="00E93F47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08C09B9" w14:textId="02FDC4C0" w:rsidR="002A0199" w:rsidRPr="00E93F47" w:rsidRDefault="002A0199" w:rsidP="002A019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 xml:space="preserve">Descrizione </w:t>
      </w:r>
      <w:r>
        <w:rPr>
          <w:rFonts w:ascii="Gotham Light" w:hAnsi="Gotham Light" w:cs="HelveticaNeueLTStd-Roman"/>
          <w:i/>
          <w:iCs/>
        </w:rPr>
        <w:t>delle esperienze</w:t>
      </w:r>
      <w:r w:rsidRPr="002A0199">
        <w:rPr>
          <w:rFonts w:ascii="Gotham Light" w:hAnsi="Gotham Light" w:cs="HelveticaNeueLTStd-Roman"/>
          <w:i/>
          <w:iCs/>
        </w:rPr>
        <w:t xml:space="preserve"> del soggetto proponente nella realizzazione</w:t>
      </w:r>
      <w:r w:rsidR="0095368E">
        <w:rPr>
          <w:rFonts w:ascii="Gotham Light" w:hAnsi="Gotham Light" w:cs="HelveticaNeueLTStd-Roman"/>
          <w:i/>
          <w:iCs/>
        </w:rPr>
        <w:t>,</w:t>
      </w:r>
      <w:r w:rsidRPr="002A0199">
        <w:rPr>
          <w:rFonts w:ascii="Gotham Light" w:hAnsi="Gotham Light" w:cs="HelveticaNeueLTStd-Roman"/>
          <w:i/>
          <w:iCs/>
        </w:rPr>
        <w:t xml:space="preserve"> nel territorio della Regione Lazio</w:t>
      </w:r>
      <w:r w:rsidR="0095368E">
        <w:rPr>
          <w:rFonts w:ascii="Gotham Light" w:hAnsi="Gotham Light" w:cs="HelveticaNeueLTStd-Roman"/>
          <w:i/>
          <w:iCs/>
        </w:rPr>
        <w:t>,</w:t>
      </w:r>
      <w:r w:rsidRPr="002A0199">
        <w:rPr>
          <w:rFonts w:ascii="Gotham Light" w:hAnsi="Gotham Light" w:cs="HelveticaNeueLTStd-Roman"/>
          <w:i/>
          <w:iCs/>
        </w:rPr>
        <w:t xml:space="preserve"> delle attività indicate nell’art. 1 del presente avviso </w:t>
      </w:r>
      <w:r w:rsidRPr="00E93F47">
        <w:rPr>
          <w:rFonts w:ascii="Gotham Light" w:hAnsi="Gotham Light" w:cs="HelveticaNeueLTStd-Roman"/>
          <w:i/>
          <w:iCs/>
        </w:rPr>
        <w:t xml:space="preserve">(max </w:t>
      </w:r>
      <w:r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</w:t>
      </w:r>
      <w:r>
        <w:rPr>
          <w:rFonts w:ascii="Gotham Light" w:hAnsi="Gotham Light" w:cs="HelveticaNeueLTStd-Roman"/>
          <w:i/>
          <w:iCs/>
        </w:rPr>
        <w:t>. Inserire le esperienze nella tabella sottostante:</w:t>
      </w:r>
    </w:p>
    <w:tbl>
      <w:tblPr>
        <w:tblStyle w:val="Grigliatabella1"/>
        <w:tblpPr w:leftFromText="141" w:rightFromText="141" w:vertAnchor="text" w:horzAnchor="margin" w:tblpXSpec="center" w:tblpY="260"/>
        <w:tblW w:w="9941" w:type="dxa"/>
        <w:tblLayout w:type="fixed"/>
        <w:tblLook w:val="04A0" w:firstRow="1" w:lastRow="0" w:firstColumn="1" w:lastColumn="0" w:noHBand="0" w:noVBand="1"/>
      </w:tblPr>
      <w:tblGrid>
        <w:gridCol w:w="5755"/>
        <w:gridCol w:w="1568"/>
        <w:gridCol w:w="1315"/>
        <w:gridCol w:w="1303"/>
      </w:tblGrid>
      <w:tr w:rsidR="002A0199" w:rsidRPr="002A0199" w14:paraId="5D670CCE" w14:textId="77777777" w:rsidTr="002A0199">
        <w:trPr>
          <w:trHeight w:val="2172"/>
        </w:trPr>
        <w:tc>
          <w:tcPr>
            <w:tcW w:w="5755" w:type="dxa"/>
            <w:vAlign w:val="center"/>
          </w:tcPr>
          <w:p w14:paraId="5AA80146" w14:textId="3050FD4E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</w:t>
            </w:r>
            <w:r w:rsidR="00697B80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esperienz</w:t>
            </w:r>
            <w:r w:rsidR="00697B80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2A0199">
              <w:rPr>
                <w:b/>
                <w:bCs/>
              </w:rPr>
              <w:t>nella realizzazione</w:t>
            </w:r>
            <w:r w:rsidR="0095368E">
              <w:rPr>
                <w:b/>
                <w:bCs/>
              </w:rPr>
              <w:t>,</w:t>
            </w:r>
            <w:r w:rsidRPr="002A0199">
              <w:rPr>
                <w:b/>
                <w:bCs/>
              </w:rPr>
              <w:t xml:space="preserve"> nel territorio della Regione Lazio</w:t>
            </w:r>
            <w:r w:rsidR="0095368E">
              <w:rPr>
                <w:b/>
                <w:bCs/>
              </w:rPr>
              <w:t>,</w:t>
            </w:r>
            <w:r w:rsidRPr="002A0199">
              <w:rPr>
                <w:b/>
                <w:bCs/>
              </w:rPr>
              <w:t xml:space="preserve"> delle attività indicate nell’art. 1 del presente avviso</w:t>
            </w:r>
          </w:p>
        </w:tc>
        <w:tc>
          <w:tcPr>
            <w:tcW w:w="1568" w:type="dxa"/>
            <w:vAlign w:val="center"/>
          </w:tcPr>
          <w:p w14:paraId="7A45BF0E" w14:textId="77777777" w:rsidR="002A0199" w:rsidRPr="002A0199" w:rsidRDefault="002A0199" w:rsidP="002A0199">
            <w:pPr>
              <w:spacing w:after="160" w:line="259" w:lineRule="auto"/>
              <w:jc w:val="both"/>
            </w:pPr>
            <w:r w:rsidRPr="002A0199">
              <w:rPr>
                <w:b/>
                <w:bCs/>
              </w:rPr>
              <w:t>Ente committente</w:t>
            </w:r>
          </w:p>
        </w:tc>
        <w:tc>
          <w:tcPr>
            <w:tcW w:w="1315" w:type="dxa"/>
            <w:vAlign w:val="center"/>
          </w:tcPr>
          <w:p w14:paraId="60BF7A1D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Data di</w:t>
            </w:r>
          </w:p>
          <w:p w14:paraId="2CBC9875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inizio</w:t>
            </w:r>
          </w:p>
          <w:p w14:paraId="5A3185E3" w14:textId="77777777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esperienza</w:t>
            </w:r>
          </w:p>
        </w:tc>
        <w:tc>
          <w:tcPr>
            <w:tcW w:w="1303" w:type="dxa"/>
            <w:vAlign w:val="center"/>
          </w:tcPr>
          <w:p w14:paraId="38EA36F3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Data di</w:t>
            </w:r>
          </w:p>
          <w:p w14:paraId="0C4AC7D2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fine</w:t>
            </w:r>
          </w:p>
          <w:p w14:paraId="2BE077F7" w14:textId="77777777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esperienza</w:t>
            </w:r>
          </w:p>
        </w:tc>
      </w:tr>
      <w:tr w:rsidR="002A0199" w:rsidRPr="002A0199" w14:paraId="6A5DE3DB" w14:textId="77777777" w:rsidTr="002A0199">
        <w:trPr>
          <w:trHeight w:val="446"/>
        </w:trPr>
        <w:tc>
          <w:tcPr>
            <w:tcW w:w="5755" w:type="dxa"/>
          </w:tcPr>
          <w:p w14:paraId="55631F0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6A9B0AC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46EB969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56FE06F6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2771E92" w14:textId="77777777" w:rsidTr="002A0199">
        <w:trPr>
          <w:trHeight w:val="446"/>
        </w:trPr>
        <w:tc>
          <w:tcPr>
            <w:tcW w:w="5755" w:type="dxa"/>
          </w:tcPr>
          <w:p w14:paraId="2EFB3641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765D327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706579FC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0059D7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A956365" w14:textId="77777777" w:rsidTr="002A0199">
        <w:trPr>
          <w:trHeight w:val="446"/>
        </w:trPr>
        <w:tc>
          <w:tcPr>
            <w:tcW w:w="5755" w:type="dxa"/>
          </w:tcPr>
          <w:p w14:paraId="5EDCAB4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2A4455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03062149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1D37A3D8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501B5DB4" w14:textId="77777777" w:rsidTr="002A0199">
        <w:trPr>
          <w:trHeight w:val="446"/>
        </w:trPr>
        <w:tc>
          <w:tcPr>
            <w:tcW w:w="5755" w:type="dxa"/>
          </w:tcPr>
          <w:p w14:paraId="501306F0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04FDF8BD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1E3C0C15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0A8358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5D8597D5" w14:textId="77777777" w:rsidTr="002A0199">
        <w:trPr>
          <w:trHeight w:val="446"/>
        </w:trPr>
        <w:tc>
          <w:tcPr>
            <w:tcW w:w="5755" w:type="dxa"/>
          </w:tcPr>
          <w:p w14:paraId="44E6A96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FFE49C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39625F2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DE9CDB7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BE69039" w14:textId="77777777" w:rsidTr="002A0199">
        <w:trPr>
          <w:trHeight w:val="446"/>
        </w:trPr>
        <w:tc>
          <w:tcPr>
            <w:tcW w:w="5755" w:type="dxa"/>
          </w:tcPr>
          <w:p w14:paraId="691EA29D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75151E0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65BEED58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68A4232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37ADFFA4" w14:textId="77777777" w:rsidTr="002A0199">
        <w:trPr>
          <w:trHeight w:val="446"/>
        </w:trPr>
        <w:tc>
          <w:tcPr>
            <w:tcW w:w="5755" w:type="dxa"/>
          </w:tcPr>
          <w:p w14:paraId="5737C5DA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11AE32C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62DFF747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451E54F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</w:tbl>
    <w:p w14:paraId="31B4913A" w14:textId="77777777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25E7DEA2" w14:textId="77777777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6987FEEC" w14:textId="7117892D" w:rsidR="009B04D5" w:rsidRPr="00E93F47" w:rsidRDefault="009B04D5" w:rsidP="009B04D5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 xml:space="preserve">Descrizione </w:t>
      </w:r>
      <w:r>
        <w:rPr>
          <w:rFonts w:ascii="Gotham Light" w:hAnsi="Gotham Light" w:cs="HelveticaNeueLTStd-Roman"/>
          <w:i/>
          <w:iCs/>
        </w:rPr>
        <w:t>del p</w:t>
      </w:r>
      <w:r w:rsidRPr="009B04D5">
        <w:rPr>
          <w:rFonts w:ascii="Gotham Light" w:hAnsi="Gotham Light" w:cs="HelveticaNeueLTStd-Roman"/>
          <w:i/>
          <w:iCs/>
        </w:rPr>
        <w:t xml:space="preserve">ersonale qualificato (psicologi, assistenti sociali </w:t>
      </w:r>
      <w:proofErr w:type="gramStart"/>
      <w:r w:rsidRPr="009B04D5">
        <w:rPr>
          <w:rFonts w:ascii="Gotham Light" w:hAnsi="Gotham Light" w:cs="HelveticaNeueLTStd-Roman"/>
          <w:i/>
          <w:iCs/>
        </w:rPr>
        <w:t>ed</w:t>
      </w:r>
      <w:proofErr w:type="gramEnd"/>
      <w:r w:rsidRPr="009B04D5">
        <w:rPr>
          <w:rFonts w:ascii="Gotham Light" w:hAnsi="Gotham Light" w:cs="HelveticaNeueLTStd-Roman"/>
          <w:i/>
          <w:iCs/>
        </w:rPr>
        <w:t xml:space="preserve"> educatori) con esperienza e formazione specifica nelle attività indicate nell’art. 1 del presente avviso </w:t>
      </w:r>
      <w:r w:rsidRPr="00E93F47">
        <w:rPr>
          <w:rFonts w:ascii="Gotham Light" w:hAnsi="Gotham Light" w:cs="HelveticaNeueLTStd-Roman"/>
          <w:i/>
          <w:iCs/>
        </w:rPr>
        <w:t xml:space="preserve">(max </w:t>
      </w:r>
      <w:r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</w:t>
      </w:r>
      <w:r>
        <w:rPr>
          <w:rFonts w:ascii="Gotham Light" w:hAnsi="Gotham Light" w:cs="HelveticaNeueLTStd-Roman"/>
          <w:i/>
          <w:iCs/>
        </w:rPr>
        <w:t>. Inserire le esperienze nella tabella sottostante:</w:t>
      </w:r>
    </w:p>
    <w:p w14:paraId="0C51DD41" w14:textId="6EC6A4B2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XSpec="center" w:tblpY="260"/>
        <w:tblW w:w="9985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3060"/>
        <w:gridCol w:w="2430"/>
      </w:tblGrid>
      <w:tr w:rsidR="00697B80" w:rsidRPr="002A0199" w14:paraId="37AB354A" w14:textId="77777777" w:rsidTr="00697B80">
        <w:trPr>
          <w:trHeight w:val="1572"/>
        </w:trPr>
        <w:tc>
          <w:tcPr>
            <w:tcW w:w="1435" w:type="dxa"/>
            <w:vAlign w:val="center"/>
          </w:tcPr>
          <w:p w14:paraId="7DFCC980" w14:textId="4F04236B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Nome</w:t>
            </w:r>
          </w:p>
        </w:tc>
        <w:tc>
          <w:tcPr>
            <w:tcW w:w="1530" w:type="dxa"/>
            <w:vAlign w:val="center"/>
          </w:tcPr>
          <w:p w14:paraId="4EDD975F" w14:textId="1B920A51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530" w:type="dxa"/>
            <w:vAlign w:val="center"/>
          </w:tcPr>
          <w:p w14:paraId="4C944CCE" w14:textId="13E578C1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Indicare il profilo professionale: psicologo, assistente sociale o educatore</w:t>
            </w:r>
          </w:p>
        </w:tc>
        <w:tc>
          <w:tcPr>
            <w:tcW w:w="3060" w:type="dxa"/>
            <w:vAlign w:val="center"/>
          </w:tcPr>
          <w:p w14:paraId="577849D9" w14:textId="57E833B9" w:rsidR="00697B80" w:rsidRPr="002A0199" w:rsidRDefault="00697B80" w:rsidP="008F60D5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delle esperienze maturate nelle attività</w:t>
            </w:r>
            <w:r w:rsidRPr="002A0199">
              <w:rPr>
                <w:b/>
                <w:bCs/>
              </w:rPr>
              <w:t xml:space="preserve"> indicate nell’art. 1 del</w:t>
            </w:r>
            <w:r>
              <w:rPr>
                <w:b/>
                <w:bCs/>
              </w:rPr>
              <w:t>l’</w:t>
            </w:r>
            <w:r w:rsidRPr="002A0199">
              <w:rPr>
                <w:b/>
                <w:bCs/>
              </w:rPr>
              <w:t>avviso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CB5EBB0" w14:textId="3FD0BEFC" w:rsidR="00697B80" w:rsidRPr="002A0199" w:rsidRDefault="00697B80" w:rsidP="008F60D5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della formazione specifica maturata nelle attività di cui all’art. 1 dell’avviso</w:t>
            </w:r>
          </w:p>
        </w:tc>
      </w:tr>
      <w:tr w:rsidR="00697B80" w:rsidRPr="002A0199" w14:paraId="53DEF35B" w14:textId="77777777" w:rsidTr="00697B80">
        <w:trPr>
          <w:trHeight w:val="321"/>
        </w:trPr>
        <w:tc>
          <w:tcPr>
            <w:tcW w:w="1435" w:type="dxa"/>
          </w:tcPr>
          <w:p w14:paraId="412EFF42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26A61BA1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4A2048C9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3E281FF7" w14:textId="70536395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245F1688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19E16A3F" w14:textId="77777777" w:rsidTr="00697B80">
        <w:trPr>
          <w:trHeight w:val="321"/>
        </w:trPr>
        <w:tc>
          <w:tcPr>
            <w:tcW w:w="1435" w:type="dxa"/>
          </w:tcPr>
          <w:p w14:paraId="70B2059C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F69A1F5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18E1433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2B2AC852" w14:textId="53951206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2353B899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775AAC07" w14:textId="77777777" w:rsidTr="00697B80">
        <w:trPr>
          <w:trHeight w:val="321"/>
        </w:trPr>
        <w:tc>
          <w:tcPr>
            <w:tcW w:w="1435" w:type="dxa"/>
          </w:tcPr>
          <w:p w14:paraId="7DBE028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58CF78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210B7C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77B5A469" w14:textId="14DBDF43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0E7152D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674D4D7C" w14:textId="77777777" w:rsidTr="00697B80">
        <w:trPr>
          <w:trHeight w:val="321"/>
        </w:trPr>
        <w:tc>
          <w:tcPr>
            <w:tcW w:w="1435" w:type="dxa"/>
          </w:tcPr>
          <w:p w14:paraId="3D2509D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7FB365F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74FD313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6C867988" w14:textId="6666133E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7DF1534F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5A4ECA81" w14:textId="77777777" w:rsidTr="00697B80">
        <w:trPr>
          <w:trHeight w:val="321"/>
        </w:trPr>
        <w:tc>
          <w:tcPr>
            <w:tcW w:w="1435" w:type="dxa"/>
          </w:tcPr>
          <w:p w14:paraId="27543F7A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27C04BF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63004C1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1BA27DEB" w14:textId="30555F26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43C55B1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3487AA4A" w14:textId="77777777" w:rsidTr="00697B80">
        <w:trPr>
          <w:trHeight w:val="321"/>
        </w:trPr>
        <w:tc>
          <w:tcPr>
            <w:tcW w:w="1435" w:type="dxa"/>
          </w:tcPr>
          <w:p w14:paraId="28A98C7C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6E250A9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462C43DB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1BBBACA7" w14:textId="0B3332B0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09DB4AD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289BC9E5" w14:textId="77777777" w:rsidTr="00697B80">
        <w:trPr>
          <w:trHeight w:val="321"/>
        </w:trPr>
        <w:tc>
          <w:tcPr>
            <w:tcW w:w="1435" w:type="dxa"/>
          </w:tcPr>
          <w:p w14:paraId="281075B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2916065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7A599B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539C97BF" w14:textId="2B34120F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3976637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</w:tbl>
    <w:p w14:paraId="55A9358D" w14:textId="77777777" w:rsidR="00697B80" w:rsidRDefault="00697B80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719BF216" w14:textId="4C3EA5C3" w:rsidR="008C2134" w:rsidRDefault="008C2134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1A6A05EE" w14:textId="77777777" w:rsidR="004444EF" w:rsidRDefault="004444EF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06A32557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3BDC3952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0A8FD9E8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4BA747F6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6B80886C" w14:textId="53014191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23D4B10" w14:textId="70723800" w:rsidR="0017415C" w:rsidRDefault="0017415C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68DB4F35" w14:textId="407AA428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3BF86EB2" w14:textId="44BB662D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644B9913" w14:textId="433C47BE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A9915B1" w14:textId="77777777" w:rsidR="004444EF" w:rsidRPr="00633328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0D3B3E7E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14:paraId="34D90F56" w14:textId="77777777"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3528" w14:textId="77777777" w:rsidR="00BF52F8" w:rsidRDefault="00BF52F8">
      <w:r>
        <w:separator/>
      </w:r>
    </w:p>
  </w:endnote>
  <w:endnote w:type="continuationSeparator" w:id="0">
    <w:p w14:paraId="4AE17A26" w14:textId="77777777" w:rsidR="00BF52F8" w:rsidRDefault="00BF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9356" w14:textId="77777777" w:rsidR="00BF52F8" w:rsidRDefault="00BF52F8">
      <w:r>
        <w:separator/>
      </w:r>
    </w:p>
  </w:footnote>
  <w:footnote w:type="continuationSeparator" w:id="0">
    <w:p w14:paraId="1E1EB755" w14:textId="77777777" w:rsidR="00BF52F8" w:rsidRDefault="00BF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1FD7D03"/>
    <w:multiLevelType w:val="hybridMultilevel"/>
    <w:tmpl w:val="5400F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30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EFE2C92"/>
    <w:multiLevelType w:val="hybridMultilevel"/>
    <w:tmpl w:val="5400F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2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9"/>
  </w:num>
  <w:num w:numId="13">
    <w:abstractNumId w:val="24"/>
  </w:num>
  <w:num w:numId="14">
    <w:abstractNumId w:val="45"/>
  </w:num>
  <w:num w:numId="15">
    <w:abstractNumId w:val="29"/>
  </w:num>
  <w:num w:numId="16">
    <w:abstractNumId w:val="37"/>
  </w:num>
  <w:num w:numId="17">
    <w:abstractNumId w:val="28"/>
  </w:num>
  <w:num w:numId="18">
    <w:abstractNumId w:val="33"/>
  </w:num>
  <w:num w:numId="19">
    <w:abstractNumId w:val="36"/>
  </w:num>
  <w:num w:numId="20">
    <w:abstractNumId w:val="17"/>
  </w:num>
  <w:num w:numId="21">
    <w:abstractNumId w:val="32"/>
  </w:num>
  <w:num w:numId="22">
    <w:abstractNumId w:val="14"/>
  </w:num>
  <w:num w:numId="23">
    <w:abstractNumId w:val="26"/>
  </w:num>
  <w:num w:numId="24">
    <w:abstractNumId w:val="40"/>
  </w:num>
  <w:num w:numId="25">
    <w:abstractNumId w:val="18"/>
  </w:num>
  <w:num w:numId="26">
    <w:abstractNumId w:val="16"/>
  </w:num>
  <w:num w:numId="27">
    <w:abstractNumId w:val="20"/>
  </w:num>
  <w:num w:numId="28">
    <w:abstractNumId w:val="48"/>
  </w:num>
  <w:num w:numId="29">
    <w:abstractNumId w:val="42"/>
  </w:num>
  <w:num w:numId="30">
    <w:abstractNumId w:val="27"/>
  </w:num>
  <w:num w:numId="31">
    <w:abstractNumId w:val="49"/>
  </w:num>
  <w:num w:numId="32">
    <w:abstractNumId w:val="41"/>
  </w:num>
  <w:num w:numId="33">
    <w:abstractNumId w:val="46"/>
  </w:num>
  <w:num w:numId="34">
    <w:abstractNumId w:val="34"/>
  </w:num>
  <w:num w:numId="35">
    <w:abstractNumId w:val="25"/>
  </w:num>
  <w:num w:numId="36">
    <w:abstractNumId w:val="19"/>
  </w:num>
  <w:num w:numId="37">
    <w:abstractNumId w:val="30"/>
  </w:num>
  <w:num w:numId="38">
    <w:abstractNumId w:val="31"/>
  </w:num>
  <w:num w:numId="39">
    <w:abstractNumId w:val="50"/>
  </w:num>
  <w:num w:numId="40">
    <w:abstractNumId w:val="35"/>
  </w:num>
  <w:num w:numId="41">
    <w:abstractNumId w:val="43"/>
  </w:num>
  <w:num w:numId="42">
    <w:abstractNumId w:val="44"/>
  </w:num>
  <w:num w:numId="43">
    <w:abstractNumId w:val="47"/>
  </w:num>
  <w:num w:numId="44">
    <w:abstractNumId w:val="22"/>
  </w:num>
  <w:num w:numId="45">
    <w:abstractNumId w:val="23"/>
  </w:num>
  <w:num w:numId="46">
    <w:abstractNumId w:val="21"/>
  </w:num>
  <w:num w:numId="47">
    <w:abstractNumId w:val="15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251D3"/>
    <w:rsid w:val="0003224A"/>
    <w:rsid w:val="00036B16"/>
    <w:rsid w:val="000432EC"/>
    <w:rsid w:val="000435EF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415C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199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444EF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47898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97B80"/>
    <w:rsid w:val="006A221D"/>
    <w:rsid w:val="006A2B03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368E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3A20"/>
    <w:rsid w:val="00994C68"/>
    <w:rsid w:val="00996665"/>
    <w:rsid w:val="009A15E2"/>
    <w:rsid w:val="009A3CDA"/>
    <w:rsid w:val="009A6EE0"/>
    <w:rsid w:val="009A7857"/>
    <w:rsid w:val="009B04D5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52F8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3F47"/>
    <w:rsid w:val="00E97FAD"/>
    <w:rsid w:val="00EA3478"/>
    <w:rsid w:val="00EA3DC0"/>
    <w:rsid w:val="00EA6053"/>
    <w:rsid w:val="00EB45B4"/>
    <w:rsid w:val="00EB6A17"/>
    <w:rsid w:val="00EC05EE"/>
    <w:rsid w:val="00EC4D45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DC31"/>
  <w15:chartTrackingRefBased/>
  <w15:docId w15:val="{73507490-784C-42FB-A0A2-51A3B99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uiPriority w:val="39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2A01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3450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3</cp:revision>
  <cp:lastPrinted>2009-02-25T23:25:00Z</cp:lastPrinted>
  <dcterms:created xsi:type="dcterms:W3CDTF">2021-04-09T18:50:00Z</dcterms:created>
  <dcterms:modified xsi:type="dcterms:W3CDTF">2021-04-21T08:55:00Z</dcterms:modified>
</cp:coreProperties>
</file>