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4148C3F3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49389477" w14:textId="77777777" w:rsidR="00D544CB" w:rsidRPr="00910499" w:rsidRDefault="00D544CB" w:rsidP="00D544CB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tgtFrame="_blank" w:history="1">
        <w:r w:rsidRPr="00055CF9">
          <w:rPr>
            <w:rStyle w:val="Collegamentoipertestuale"/>
            <w:rFonts w:ascii="Gotham Light" w:hAnsi="Gotham Light" w:cs="Arial"/>
            <w:sz w:val="24"/>
            <w:szCs w:val="24"/>
          </w:rPr>
          <w:t>gare.laziocrea@legalmail.it</w:t>
        </w:r>
      </w:hyperlink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1AFAE23D" w14:textId="6A7A728A" w:rsidR="00EF1AD2" w:rsidRPr="00910499" w:rsidRDefault="00EF1AD2" w:rsidP="004E27D8">
      <w:pPr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="00D544CB"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</w:t>
      </w:r>
      <w:r w:rsidR="00D544CB" w:rsidRPr="00240A59">
        <w:rPr>
          <w:rFonts w:ascii="Gotham Light" w:hAnsi="Gotham Light" w:cs="HelveticaNeueLTStd-Bd"/>
          <w:b/>
          <w:sz w:val="24"/>
          <w:szCs w:val="24"/>
        </w:rPr>
        <w:t xml:space="preserve">operatori economici da invitare alla procedura negoziata di affidamento, ai sensi dell’art. 1 D.L. n. 76/2020, convertito con L. n. 120/2020, </w:t>
      </w:r>
      <w:r w:rsidR="004E27D8" w:rsidRPr="004E27D8">
        <w:rPr>
          <w:rFonts w:ascii="Gotham Light" w:hAnsi="Gotham Light" w:cs="HelveticaNeueLTStd-Bd"/>
          <w:b/>
          <w:sz w:val="24"/>
          <w:szCs w:val="24"/>
        </w:rPr>
        <w:t>della gestione di Poli territoriali del progetto IMPACT LAZIO, anche virtuali, volti a promuovere l’associazionismo straniero, quale agente qualificato per il sostegno della partecipazione attiva - in forma individuale e collettiva - dei cittadini stranieri di Paesi terzi alla vita della società regionale</w:t>
      </w:r>
      <w:r w:rsidR="002C5BF4">
        <w:rPr>
          <w:rFonts w:ascii="Gotham Light" w:hAnsi="Gotham Light" w:cs="HelveticaNeueLTStd-Bd"/>
          <w:b/>
          <w:sz w:val="24"/>
          <w:szCs w:val="24"/>
        </w:rPr>
        <w:t>.</w:t>
      </w: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a ………………………….. (…..) il ………………………….., C.F.………………………….. residente a ………………………….. in Via …………………………..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…………………………..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giusta procura generale/speciale n. …… del ………………………….. a rogito del notaio …………………………..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: ………………………….. con sede in………………………….., </w:t>
      </w:r>
      <w:r w:rsidRPr="00633328">
        <w:rPr>
          <w:rFonts w:ascii="Gotham Light" w:hAnsi="Gotham Light" w:cs="HelveticaNeueLTStd-Roman"/>
          <w:sz w:val="24"/>
          <w:szCs w:val="24"/>
        </w:rPr>
        <w:t>Via ………………………….. n.  ….., codice fiscale ………………………….. partita IVA…………………………..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>ai sensi e per gli effetti degli artt. 38, 46, 47, e 76 del DPR 445/2000 e s.m.i.,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D.Lgs. n.50/2016; le cause di divieto, decadenza o </w:t>
      </w:r>
      <w:r w:rsidR="005D0D7B" w:rsidRPr="00633328">
        <w:rPr>
          <w:rFonts w:ascii="Gotham Light" w:hAnsi="Gotham Light"/>
        </w:rPr>
        <w:lastRenderedPageBreak/>
        <w:t>di sospensione di cui all’articolo 67 del 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5A769255" w14:textId="77777777" w:rsidR="00D544CB" w:rsidRDefault="009901C2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avviso.</w:t>
      </w:r>
    </w:p>
    <w:p w14:paraId="79E5C142" w14:textId="422D69CD" w:rsidR="00D544CB" w:rsidRPr="00D544CB" w:rsidRDefault="00D544CB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D544CB">
        <w:rPr>
          <w:rFonts w:ascii="Gotham Light" w:hAnsi="Gotham Light"/>
        </w:rPr>
        <w:t xml:space="preserve">aver maturato </w:t>
      </w:r>
      <w:r w:rsidR="004E27D8" w:rsidRPr="004E27D8">
        <w:rPr>
          <w:rFonts w:ascii="Gotham Light" w:hAnsi="Gotham Light"/>
        </w:rPr>
        <w:t>esperienze di almeno 24 mesi – anche non continuativamente – nell’assistenza alla costituzione, alla gestione o allo sviluppo di enti del terzo settore</w:t>
      </w:r>
      <w:r w:rsidR="004E27D8">
        <w:rPr>
          <w:rFonts w:ascii="Gotham Light" w:hAnsi="Gotham Light"/>
        </w:rPr>
        <w:t>;</w:t>
      </w:r>
    </w:p>
    <w:p w14:paraId="1EB00B43" w14:textId="77777777" w:rsid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avere le finalità statutarie coerenti </w:t>
      </w:r>
      <w:r w:rsidRPr="00D544CB">
        <w:rPr>
          <w:rFonts w:ascii="Gotham Light" w:hAnsi="Gotham Light"/>
        </w:rPr>
        <w:t>con le attività previste nel</w:t>
      </w:r>
      <w:r>
        <w:rPr>
          <w:rFonts w:ascii="Gotham Light" w:hAnsi="Gotham Light"/>
        </w:rPr>
        <w:t>l’avviso indicato in oggetto</w:t>
      </w:r>
      <w:r w:rsidR="009C67C3">
        <w:rPr>
          <w:rFonts w:ascii="Gotham Light" w:hAnsi="Gotham Light"/>
        </w:rPr>
        <w:t>;</w:t>
      </w:r>
    </w:p>
    <w:p w14:paraId="2CBCADD0" w14:textId="1C91FA61" w:rsidR="008C2134" w:rsidRP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 w:rsidRPr="009C67C3">
        <w:rPr>
          <w:rFonts w:ascii="Gotham Light" w:hAnsi="Gotham Light"/>
        </w:rPr>
        <w:t xml:space="preserve">di aver </w:t>
      </w:r>
      <w:r w:rsidR="009F311E">
        <w:rPr>
          <w:rFonts w:ascii="Gotham Light" w:hAnsi="Gotham Light"/>
        </w:rPr>
        <w:t xml:space="preserve">individuato figure professionali con almeno </w:t>
      </w:r>
      <w:r w:rsidR="004E27D8">
        <w:rPr>
          <w:rFonts w:ascii="Gotham Light" w:hAnsi="Gotham Light"/>
        </w:rPr>
        <w:t>24</w:t>
      </w:r>
      <w:r w:rsidR="009F311E">
        <w:rPr>
          <w:rFonts w:ascii="Gotham Light" w:hAnsi="Gotham Light"/>
        </w:rPr>
        <w:t xml:space="preserve"> mesi di esperienze professionali riconducibili all’attività che realizzeranno nell’ambito del servizio.</w:t>
      </w:r>
      <w:r w:rsidRPr="009C67C3">
        <w:rPr>
          <w:rFonts w:ascii="Gotham Light" w:hAnsi="Gotham Light"/>
        </w:rPr>
        <w:t xml:space="preserve"> </w:t>
      </w: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3123AEB0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0F15C5F" w14:textId="77777777" w:rsidR="004E27D8" w:rsidRDefault="004E27D8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41742B3" w14:textId="4B66964F" w:rsidR="009C67C3" w:rsidRDefault="009C67C3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19A5FE15" w14:textId="75780D57" w:rsidR="005F77CF" w:rsidRPr="009C67C3" w:rsidRDefault="0071762A" w:rsidP="009C67C3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C67C3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EF97" w14:textId="77777777" w:rsidR="00AC7A6C" w:rsidRDefault="00AC7A6C">
      <w:r>
        <w:separator/>
      </w:r>
    </w:p>
  </w:endnote>
  <w:endnote w:type="continuationSeparator" w:id="0">
    <w:p w14:paraId="5AF6054D" w14:textId="77777777" w:rsidR="00AC7A6C" w:rsidRDefault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EF59" w14:textId="77777777" w:rsidR="00AC7A6C" w:rsidRDefault="00AC7A6C">
      <w:r>
        <w:separator/>
      </w:r>
    </w:p>
  </w:footnote>
  <w:footnote w:type="continuationSeparator" w:id="0">
    <w:p w14:paraId="09FF5535" w14:textId="77777777" w:rsidR="00AC7A6C" w:rsidRDefault="00AC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58E1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C5BF4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27D8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C67C3"/>
    <w:rsid w:val="009D0177"/>
    <w:rsid w:val="009D060F"/>
    <w:rsid w:val="009D3BD3"/>
    <w:rsid w:val="009D5A00"/>
    <w:rsid w:val="009D6D0D"/>
    <w:rsid w:val="009E2F5F"/>
    <w:rsid w:val="009E5079"/>
    <w:rsid w:val="009E7709"/>
    <w:rsid w:val="009F311E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A6C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4CB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1514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3792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7</cp:revision>
  <cp:lastPrinted>2009-02-25T23:25:00Z</cp:lastPrinted>
  <dcterms:created xsi:type="dcterms:W3CDTF">2021-11-22T11:34:00Z</dcterms:created>
  <dcterms:modified xsi:type="dcterms:W3CDTF">2021-12-03T11:06:00Z</dcterms:modified>
</cp:coreProperties>
</file>