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3A17" w14:textId="7F359334" w:rsidR="003C2630" w:rsidRPr="00150AF6" w:rsidRDefault="003C2630" w:rsidP="003C2630">
      <w:pPr>
        <w:rPr>
          <w:i/>
        </w:rPr>
      </w:pPr>
      <w:bookmarkStart w:id="0" w:name="_GoBack"/>
      <w:bookmarkEnd w:id="0"/>
      <w:r w:rsidRPr="00150AF6">
        <w:rPr>
          <w:i/>
          <w:sz w:val="16"/>
          <w:szCs w:val="16"/>
        </w:rPr>
        <w:t>(da r</w:t>
      </w:r>
      <w:r w:rsidR="00150AF6" w:rsidRPr="00150AF6">
        <w:rPr>
          <w:i/>
          <w:sz w:val="16"/>
          <w:szCs w:val="16"/>
        </w:rPr>
        <w:t>edigere su carta intestata del p</w:t>
      </w:r>
      <w:r w:rsidRPr="00150AF6">
        <w:rPr>
          <w:i/>
          <w:sz w:val="16"/>
          <w:szCs w:val="16"/>
        </w:rPr>
        <w:t>roponente)</w:t>
      </w:r>
      <w:r w:rsidRPr="00150AF6">
        <w:rPr>
          <w:i/>
        </w:rPr>
        <w:t xml:space="preserve"> </w:t>
      </w:r>
    </w:p>
    <w:p w14:paraId="125DA9A1" w14:textId="77777777" w:rsidR="003C2630" w:rsidRDefault="003C2630" w:rsidP="00C544E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582F2000" w14:textId="46B1141E" w:rsidR="00C544E5" w:rsidRPr="00DD591A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DD591A">
        <w:rPr>
          <w:rFonts w:ascii="Arial" w:hAnsi="Arial" w:cs="Arial"/>
          <w:b/>
          <w:bCs/>
        </w:rPr>
        <w:t>DOMANDA DI PARTECIPAZIONE</w:t>
      </w:r>
    </w:p>
    <w:p w14:paraId="3EE40FE4" w14:textId="77777777" w:rsidR="00B62FF8" w:rsidRPr="00DD591A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1022D5EC" w14:textId="28379EFB" w:rsidR="00A23F2A" w:rsidRPr="00DD591A" w:rsidRDefault="00604A15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DD591A">
        <w:rPr>
          <w:rFonts w:ascii="Arial" w:hAnsi="Arial" w:cs="Arial"/>
          <w:b/>
          <w:bCs/>
        </w:rPr>
        <w:t>DATI DEL RICHIEDENTE</w:t>
      </w:r>
    </w:p>
    <w:p w14:paraId="7ED1079A" w14:textId="77777777" w:rsidR="00D2320D" w:rsidRPr="00DD591A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462"/>
        <w:gridCol w:w="6456"/>
      </w:tblGrid>
      <w:tr w:rsidR="00A23F2A" w:rsidRPr="00DD591A" w14:paraId="3A567FFE" w14:textId="77777777" w:rsidTr="009F5D9E">
        <w:tc>
          <w:tcPr>
            <w:tcW w:w="3462" w:type="dxa"/>
          </w:tcPr>
          <w:p w14:paraId="481D098C" w14:textId="77777777" w:rsidR="00A23F2A" w:rsidRDefault="00A23F2A" w:rsidP="00D04AB8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Tipologia</w:t>
            </w:r>
            <w:r w:rsidR="00434B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B358A3" w14:textId="41C7F4C9" w:rsidR="00E50CEB" w:rsidRPr="00DD591A" w:rsidRDefault="00E50CEB" w:rsidP="00D0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6" w:type="dxa"/>
          </w:tcPr>
          <w:p w14:paraId="3304A770" w14:textId="77777777" w:rsidR="00A23F2A" w:rsidRPr="00DD591A" w:rsidRDefault="00A23F2A" w:rsidP="00A23F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6BA24" w14:textId="06123547" w:rsidR="007D3970" w:rsidRDefault="007D3970" w:rsidP="00150AF6">
            <w:pPr>
              <w:spacing w:line="360" w:lineRule="auto"/>
              <w:rPr>
                <w:rFonts w:ascii="Arial" w:hAnsi="Arial" w:cs="Arial"/>
                <w:b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 w:rsidR="00150AF6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>fondazi</w:t>
            </w:r>
            <w:r w:rsidR="00150AF6">
              <w:rPr>
                <w:rFonts w:ascii="Arial" w:hAnsi="Arial" w:cs="Arial"/>
                <w:b/>
              </w:rPr>
              <w:t xml:space="preserve">one di partecipazione denominata </w:t>
            </w:r>
            <w:r>
              <w:rPr>
                <w:rFonts w:ascii="Arial" w:hAnsi="Arial" w:cs="Arial"/>
                <w:b/>
              </w:rPr>
              <w:t>________</w:t>
            </w:r>
          </w:p>
          <w:p w14:paraId="3856571B" w14:textId="1EED062A" w:rsidR="00A46BDC" w:rsidRDefault="007D3970" w:rsidP="00A765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 w:rsidR="00150AF6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associazione riconosciuta denominata </w:t>
            </w:r>
            <w:r w:rsidR="00150AF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________</w:t>
            </w:r>
          </w:p>
          <w:p w14:paraId="265C347E" w14:textId="49A48E33" w:rsidR="007D3970" w:rsidRPr="00DD591A" w:rsidRDefault="007D3970" w:rsidP="00A765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CEB" w:rsidRPr="00DD591A" w14:paraId="3B8C619E" w14:textId="77777777" w:rsidTr="009F5D9E">
        <w:tc>
          <w:tcPr>
            <w:tcW w:w="3462" w:type="dxa"/>
          </w:tcPr>
          <w:p w14:paraId="0ECF37D4" w14:textId="1F5FDA83" w:rsidR="00E50CEB" w:rsidRPr="00DD591A" w:rsidRDefault="00A7654B" w:rsidP="00A7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Chiede erogazione contributo in un’unica soluzione </w:t>
            </w:r>
          </w:p>
        </w:tc>
        <w:tc>
          <w:tcPr>
            <w:tcW w:w="6456" w:type="dxa"/>
          </w:tcPr>
          <w:p w14:paraId="4EA5143E" w14:textId="676E2A38" w:rsidR="00E50CEB" w:rsidRDefault="00E50CEB" w:rsidP="00D10780">
            <w:pPr>
              <w:rPr>
                <w:rFonts w:ascii="Arial" w:hAnsi="Arial" w:cs="Arial"/>
                <w:sz w:val="32"/>
                <w:szCs w:val="32"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50AF6">
              <w:rPr>
                <w:rFonts w:ascii="Arial" w:hAnsi="Arial" w:cs="Arial"/>
                <w:sz w:val="28"/>
                <w:szCs w:val="28"/>
              </w:rPr>
              <w:t>SI</w:t>
            </w:r>
            <w:r w:rsidR="00F104A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5603AA8" w14:textId="77777777" w:rsidR="00E50CEB" w:rsidRDefault="00E50CEB" w:rsidP="00D1078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F3C847" w14:textId="77777777" w:rsidR="00E50CEB" w:rsidRDefault="00E50CEB" w:rsidP="00D10780">
            <w:pPr>
              <w:rPr>
                <w:rFonts w:ascii="Arial" w:hAnsi="Arial" w:cs="Arial"/>
                <w:sz w:val="32"/>
                <w:szCs w:val="32"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50AF6">
              <w:rPr>
                <w:rFonts w:ascii="Arial" w:hAnsi="Arial" w:cs="Arial"/>
                <w:sz w:val="28"/>
                <w:szCs w:val="28"/>
              </w:rPr>
              <w:t>NO</w:t>
            </w:r>
          </w:p>
          <w:p w14:paraId="3E9D81E1" w14:textId="67D74272" w:rsidR="00F104A8" w:rsidRPr="00E50CEB" w:rsidRDefault="00F104A8" w:rsidP="00D10780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7D3970" w:rsidRPr="00DD591A" w14:paraId="7BB2EEEF" w14:textId="77777777" w:rsidTr="009F5D9E">
        <w:tc>
          <w:tcPr>
            <w:tcW w:w="3462" w:type="dxa"/>
          </w:tcPr>
          <w:p w14:paraId="1A854681" w14:textId="51D9E77F" w:rsidR="007D3970" w:rsidRDefault="007D3970" w:rsidP="00A4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Legale rappresentante</w:t>
            </w:r>
          </w:p>
          <w:p w14:paraId="67B0E1EA" w14:textId="77777777" w:rsidR="007D3970" w:rsidRPr="00DD591A" w:rsidRDefault="007D3970" w:rsidP="00A46BD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07D7C526" w14:textId="77777777" w:rsidR="007D3970" w:rsidRPr="00DD591A" w:rsidRDefault="007D3970" w:rsidP="00D10780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A23F2A" w:rsidRPr="00DD591A" w14:paraId="026E5B6C" w14:textId="77777777" w:rsidTr="009F5D9E">
        <w:tc>
          <w:tcPr>
            <w:tcW w:w="3462" w:type="dxa"/>
          </w:tcPr>
          <w:p w14:paraId="0C7CFA18" w14:textId="2E065E66" w:rsidR="00A23F2A" w:rsidRPr="00DD591A" w:rsidRDefault="00A46BDC" w:rsidP="00A46BDC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Indirizzo/</w:t>
            </w:r>
            <w:r w:rsidR="00A23F2A" w:rsidRPr="00DD591A">
              <w:rPr>
                <w:rFonts w:ascii="Arial" w:hAnsi="Arial" w:cs="Arial"/>
                <w:sz w:val="22"/>
                <w:szCs w:val="22"/>
              </w:rPr>
              <w:t>Sede Legale</w:t>
            </w:r>
            <w:r w:rsidR="00BE3926" w:rsidRPr="00DD59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8E4B38" w14:textId="4606C33E" w:rsidR="00A46BDC" w:rsidRPr="00DD591A" w:rsidRDefault="00A46BDC" w:rsidP="00A46B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6" w:type="dxa"/>
          </w:tcPr>
          <w:p w14:paraId="19E85E17" w14:textId="77777777" w:rsidR="00A23F2A" w:rsidRPr="00DD591A" w:rsidRDefault="00A23F2A" w:rsidP="00D10780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DD591A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Via/Piazza,  N. Civico, Cap, Comune, Provincia</w:t>
            </w:r>
          </w:p>
        </w:tc>
      </w:tr>
      <w:tr w:rsidR="007D3970" w:rsidRPr="00DD591A" w14:paraId="661AA970" w14:textId="77777777" w:rsidTr="009F5D9E">
        <w:tc>
          <w:tcPr>
            <w:tcW w:w="3462" w:type="dxa"/>
          </w:tcPr>
          <w:p w14:paraId="36F0FB57" w14:textId="55E7075B" w:rsidR="007D3970" w:rsidRDefault="007D3970" w:rsidP="00A4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 operativa</w:t>
            </w:r>
          </w:p>
          <w:p w14:paraId="64C17DC1" w14:textId="7207F939" w:rsidR="007D3970" w:rsidRPr="00DD591A" w:rsidRDefault="007D3970" w:rsidP="00A46BDC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</w:tcPr>
          <w:p w14:paraId="6E023791" w14:textId="1A39CFFB" w:rsidR="007D3970" w:rsidRPr="00DD591A" w:rsidRDefault="007D3970" w:rsidP="00D10780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Compilare se differente da Sede legale</w:t>
            </w:r>
          </w:p>
        </w:tc>
      </w:tr>
      <w:tr w:rsidR="00A23F2A" w:rsidRPr="00DD591A" w14:paraId="36D8F249" w14:textId="77777777" w:rsidTr="009F5D9E">
        <w:tc>
          <w:tcPr>
            <w:tcW w:w="3462" w:type="dxa"/>
          </w:tcPr>
          <w:p w14:paraId="3BD3A779" w14:textId="06640F2A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P</w:t>
            </w:r>
            <w:r w:rsidR="00CC5AF5">
              <w:rPr>
                <w:rFonts w:ascii="Arial" w:hAnsi="Arial" w:cs="Arial"/>
                <w:sz w:val="22"/>
                <w:szCs w:val="22"/>
              </w:rPr>
              <w:t xml:space="preserve">artita </w:t>
            </w:r>
            <w:r w:rsidRPr="00423471">
              <w:rPr>
                <w:rFonts w:ascii="Arial" w:hAnsi="Arial" w:cs="Arial"/>
                <w:sz w:val="22"/>
                <w:szCs w:val="22"/>
              </w:rPr>
              <w:t>I</w:t>
            </w:r>
            <w:r w:rsidR="00CC5AF5">
              <w:rPr>
                <w:rFonts w:ascii="Arial" w:hAnsi="Arial" w:cs="Arial"/>
                <w:sz w:val="22"/>
                <w:szCs w:val="22"/>
              </w:rPr>
              <w:t>.</w:t>
            </w:r>
            <w:r w:rsidRPr="00423471">
              <w:rPr>
                <w:rFonts w:ascii="Arial" w:hAnsi="Arial" w:cs="Arial"/>
                <w:sz w:val="22"/>
                <w:szCs w:val="22"/>
              </w:rPr>
              <w:t>V</w:t>
            </w:r>
            <w:r w:rsidR="00CC5AF5">
              <w:rPr>
                <w:rFonts w:ascii="Arial" w:hAnsi="Arial" w:cs="Arial"/>
                <w:sz w:val="22"/>
                <w:szCs w:val="22"/>
              </w:rPr>
              <w:t>.</w:t>
            </w:r>
            <w:r w:rsidRPr="00423471">
              <w:rPr>
                <w:rFonts w:ascii="Arial" w:hAnsi="Arial" w:cs="Arial"/>
                <w:sz w:val="22"/>
                <w:szCs w:val="22"/>
              </w:rPr>
              <w:t>A</w:t>
            </w:r>
            <w:r w:rsidR="00CC5AF5">
              <w:rPr>
                <w:rFonts w:ascii="Arial" w:hAnsi="Arial" w:cs="Arial"/>
                <w:sz w:val="22"/>
                <w:szCs w:val="22"/>
              </w:rPr>
              <w:t>.</w:t>
            </w:r>
            <w:r w:rsidRPr="00423471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423471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14:paraId="7A10D761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6" w:type="dxa"/>
          </w:tcPr>
          <w:p w14:paraId="7323935B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F2A" w:rsidRPr="00DD591A" w14:paraId="3F4406E2" w14:textId="77777777" w:rsidTr="009F5D9E">
        <w:tc>
          <w:tcPr>
            <w:tcW w:w="3462" w:type="dxa"/>
          </w:tcPr>
          <w:p w14:paraId="47564CD9" w14:textId="77777777" w:rsidR="00A23F2A" w:rsidRPr="00DD591A" w:rsidRDefault="00A23F2A" w:rsidP="00A23F2A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e- mail</w:t>
            </w:r>
          </w:p>
          <w:p w14:paraId="077A8127" w14:textId="6DB173AE" w:rsidR="00A23F2A" w:rsidRPr="00DD591A" w:rsidRDefault="00A23F2A" w:rsidP="00A23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6" w:type="dxa"/>
          </w:tcPr>
          <w:p w14:paraId="01B95D7C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F2A" w:rsidRPr="00DD591A" w14:paraId="28C23EB9" w14:textId="77777777" w:rsidTr="009F5D9E">
        <w:tc>
          <w:tcPr>
            <w:tcW w:w="3462" w:type="dxa"/>
          </w:tcPr>
          <w:p w14:paraId="54CF0B61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  <w:p w14:paraId="2FC8E5B8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6" w:type="dxa"/>
          </w:tcPr>
          <w:p w14:paraId="4921979D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F2A" w:rsidRPr="00DD591A" w14:paraId="37B34EAE" w14:textId="77777777" w:rsidTr="009F5D9E">
        <w:tc>
          <w:tcPr>
            <w:tcW w:w="3462" w:type="dxa"/>
          </w:tcPr>
          <w:p w14:paraId="25F46D52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P.E.C.</w:t>
            </w:r>
          </w:p>
          <w:p w14:paraId="3EED0D22" w14:textId="36883A05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6" w:type="dxa"/>
          </w:tcPr>
          <w:p w14:paraId="271DA799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F2A" w:rsidRPr="00DD591A" w14:paraId="57E566FD" w14:textId="77777777" w:rsidTr="009F5D9E">
        <w:tc>
          <w:tcPr>
            <w:tcW w:w="3462" w:type="dxa"/>
          </w:tcPr>
          <w:p w14:paraId="2D12978A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Banca Conto Corrente</w:t>
            </w:r>
          </w:p>
          <w:p w14:paraId="74DE4897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6" w:type="dxa"/>
          </w:tcPr>
          <w:p w14:paraId="0E93D1D4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96D" w:rsidRPr="00DD591A" w14:paraId="2858E24E" w14:textId="77777777" w:rsidTr="009F5D9E">
        <w:tc>
          <w:tcPr>
            <w:tcW w:w="3462" w:type="dxa"/>
          </w:tcPr>
          <w:p w14:paraId="74EE8441" w14:textId="56B0EEC9" w:rsidR="004B296D" w:rsidRPr="00DD591A" w:rsidRDefault="004B296D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Intestatario Conto Corrente</w:t>
            </w:r>
          </w:p>
          <w:p w14:paraId="5D1708D3" w14:textId="77777777" w:rsidR="004B296D" w:rsidRPr="00DD591A" w:rsidRDefault="004B296D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6" w:type="dxa"/>
          </w:tcPr>
          <w:p w14:paraId="57BA7CF7" w14:textId="77777777" w:rsidR="004B296D" w:rsidRPr="00DD591A" w:rsidRDefault="004B296D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F2A" w:rsidRPr="00DD591A" w14:paraId="15C2EB1F" w14:textId="77777777" w:rsidTr="009F5D9E">
        <w:tc>
          <w:tcPr>
            <w:tcW w:w="3462" w:type="dxa"/>
          </w:tcPr>
          <w:p w14:paraId="3D4C5E2D" w14:textId="1DA5CE1E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I</w:t>
            </w:r>
            <w:r w:rsidR="007D3970">
              <w:rPr>
                <w:rFonts w:ascii="Arial" w:hAnsi="Arial" w:cs="Arial"/>
                <w:sz w:val="22"/>
                <w:szCs w:val="22"/>
              </w:rPr>
              <w:t>.</w:t>
            </w:r>
            <w:r w:rsidRPr="00DD591A">
              <w:rPr>
                <w:rFonts w:ascii="Arial" w:hAnsi="Arial" w:cs="Arial"/>
                <w:sz w:val="22"/>
                <w:szCs w:val="22"/>
              </w:rPr>
              <w:t>B</w:t>
            </w:r>
            <w:r w:rsidR="007D3970">
              <w:rPr>
                <w:rFonts w:ascii="Arial" w:hAnsi="Arial" w:cs="Arial"/>
                <w:sz w:val="22"/>
                <w:szCs w:val="22"/>
              </w:rPr>
              <w:t>.</w:t>
            </w:r>
            <w:r w:rsidRPr="00DD591A">
              <w:rPr>
                <w:rFonts w:ascii="Arial" w:hAnsi="Arial" w:cs="Arial"/>
                <w:sz w:val="22"/>
                <w:szCs w:val="22"/>
              </w:rPr>
              <w:t>A</w:t>
            </w:r>
            <w:r w:rsidR="007D3970">
              <w:rPr>
                <w:rFonts w:ascii="Arial" w:hAnsi="Arial" w:cs="Arial"/>
                <w:sz w:val="22"/>
                <w:szCs w:val="22"/>
              </w:rPr>
              <w:t>.</w:t>
            </w:r>
            <w:r w:rsidRPr="00DD591A">
              <w:rPr>
                <w:rFonts w:ascii="Arial" w:hAnsi="Arial" w:cs="Arial"/>
                <w:sz w:val="22"/>
                <w:szCs w:val="22"/>
              </w:rPr>
              <w:t>N</w:t>
            </w:r>
            <w:r w:rsidR="007D39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ACE1DD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6" w:type="dxa"/>
          </w:tcPr>
          <w:p w14:paraId="0161889F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27875" w14:textId="77777777" w:rsidR="00A23F2A" w:rsidRPr="00DD591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16E09748" w14:textId="77777777" w:rsidR="007D3970" w:rsidRDefault="007D3970" w:rsidP="00A7654B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4118563C" w14:textId="77777777" w:rsidR="007D3970" w:rsidRDefault="007D3970" w:rsidP="00A7654B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5DB114A9" w14:textId="77777777" w:rsidR="007D3970" w:rsidRDefault="007D3970" w:rsidP="00A7654B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6D728191" w14:textId="77777777" w:rsidR="007D3970" w:rsidRDefault="007D3970" w:rsidP="00A7654B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5CE18046" w14:textId="77777777" w:rsidR="007D3970" w:rsidRDefault="007D3970" w:rsidP="00A7654B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5202ED26" w14:textId="77777777" w:rsidR="007D3970" w:rsidRDefault="007D3970" w:rsidP="00A7654B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55509DF9" w14:textId="77777777" w:rsidR="007D3970" w:rsidRDefault="007D3970" w:rsidP="00A7654B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10C94B20" w14:textId="77777777" w:rsidR="007D3970" w:rsidRDefault="007D3970" w:rsidP="00A7654B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7B1D7FF6" w14:textId="163BA44E" w:rsidR="007D3970" w:rsidRDefault="007D3970" w:rsidP="00A7654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A7654B">
        <w:rPr>
          <w:rFonts w:ascii="Arial" w:hAnsi="Arial" w:cs="Arial"/>
          <w:b/>
        </w:rPr>
        <w:t xml:space="preserve">n fondazione di partecipazione/associazione </w:t>
      </w:r>
      <w:r w:rsidR="005C47D1" w:rsidRPr="00DD591A">
        <w:rPr>
          <w:rFonts w:ascii="Arial" w:hAnsi="Arial" w:cs="Arial"/>
          <w:b/>
        </w:rPr>
        <w:t xml:space="preserve">con </w:t>
      </w:r>
      <w:r w:rsidR="00AC0D1D" w:rsidRPr="00DD591A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 xml:space="preserve">seguenti </w:t>
      </w:r>
      <w:r w:rsidR="00AC0D1D" w:rsidRPr="00DD591A">
        <w:rPr>
          <w:rFonts w:ascii="Arial" w:hAnsi="Arial" w:cs="Arial"/>
          <w:b/>
        </w:rPr>
        <w:t xml:space="preserve">soggetti indicati nella tabella seguente, </w:t>
      </w:r>
      <w:r w:rsidR="005C47D1" w:rsidRPr="00DD591A">
        <w:rPr>
          <w:rFonts w:ascii="Arial" w:hAnsi="Arial" w:cs="Arial"/>
        </w:rPr>
        <w:t xml:space="preserve">all’interno del quale il </w:t>
      </w:r>
      <w:r w:rsidR="00AC0D1D" w:rsidRPr="00DD591A">
        <w:rPr>
          <w:rFonts w:ascii="Arial" w:hAnsi="Arial" w:cs="Arial"/>
        </w:rPr>
        <w:t xml:space="preserve">soggetto sopra specificato </w:t>
      </w:r>
      <w:r w:rsidR="005C47D1" w:rsidRPr="00DD591A">
        <w:rPr>
          <w:rFonts w:ascii="Arial" w:hAnsi="Arial" w:cs="Arial"/>
        </w:rPr>
        <w:t xml:space="preserve">verrà </w:t>
      </w:r>
      <w:r w:rsidR="00E50CEB">
        <w:rPr>
          <w:rFonts w:ascii="Arial" w:hAnsi="Arial" w:cs="Arial"/>
        </w:rPr>
        <w:t>indicato</w:t>
      </w:r>
      <w:r w:rsidR="00E50CEB" w:rsidRPr="00DD591A">
        <w:rPr>
          <w:rFonts w:ascii="Arial" w:hAnsi="Arial" w:cs="Arial"/>
        </w:rPr>
        <w:t xml:space="preserve"> </w:t>
      </w:r>
      <w:r w:rsidR="005C47D1" w:rsidRPr="00DD591A">
        <w:rPr>
          <w:rFonts w:ascii="Arial" w:hAnsi="Arial" w:cs="Arial"/>
        </w:rPr>
        <w:t>soggetto capofila:</w:t>
      </w:r>
    </w:p>
    <w:p w14:paraId="3DBC29E9" w14:textId="35C308F6" w:rsidR="00AC0D1D" w:rsidRPr="00A7654B" w:rsidRDefault="00A7654B" w:rsidP="00A7654B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(</w:t>
      </w:r>
      <w:r w:rsidR="00AC0D1D" w:rsidRPr="00A7654B">
        <w:rPr>
          <w:rFonts w:ascii="Arial" w:hAnsi="Arial" w:cs="Arial"/>
          <w:b/>
          <w:i/>
        </w:rPr>
        <w:t>compilare i seguenti campi inserendo i dati di ciascun componente e inserendo ulteriori righe in tabella in funzione del numero dei partecipanti</w:t>
      </w:r>
      <w:r>
        <w:rPr>
          <w:rFonts w:ascii="Arial" w:hAnsi="Arial" w:cs="Arial"/>
          <w:b/>
          <w:i/>
        </w:rPr>
        <w:t>)</w:t>
      </w:r>
    </w:p>
    <w:p w14:paraId="5E36B4B3" w14:textId="77777777" w:rsidR="005C47D1" w:rsidRPr="00DD591A" w:rsidRDefault="005C47D1" w:rsidP="005C47D1">
      <w:pPr>
        <w:spacing w:line="360" w:lineRule="auto"/>
        <w:contextualSpacing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C47D1" w:rsidRPr="00DD591A" w14:paraId="216BB2CA" w14:textId="77777777" w:rsidTr="00142BFA">
        <w:tc>
          <w:tcPr>
            <w:tcW w:w="3539" w:type="dxa"/>
          </w:tcPr>
          <w:p w14:paraId="67A5DBBE" w14:textId="77777777" w:rsidR="005C47D1" w:rsidRPr="00DD591A" w:rsidRDefault="005C47D1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Tipologia</w:t>
            </w:r>
          </w:p>
          <w:p w14:paraId="6BE1E72A" w14:textId="6EAD0D6C" w:rsidR="00142BFA" w:rsidRPr="00DD591A" w:rsidRDefault="007D3970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(pubblico o privato)</w:t>
            </w:r>
          </w:p>
        </w:tc>
        <w:tc>
          <w:tcPr>
            <w:tcW w:w="6089" w:type="dxa"/>
          </w:tcPr>
          <w:p w14:paraId="546E2AC5" w14:textId="1339A6CC" w:rsidR="005C47D1" w:rsidRPr="00DD591A" w:rsidRDefault="005B36D4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97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D</w:t>
            </w:r>
            <w:r w:rsidR="007D3970" w:rsidRPr="007D397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enominazione</w:t>
            </w:r>
          </w:p>
        </w:tc>
      </w:tr>
      <w:tr w:rsidR="005C47D1" w:rsidRPr="00DD591A" w14:paraId="794151AC" w14:textId="77777777" w:rsidTr="00142BFA">
        <w:tc>
          <w:tcPr>
            <w:tcW w:w="3539" w:type="dxa"/>
          </w:tcPr>
          <w:p w14:paraId="799672B1" w14:textId="77777777" w:rsidR="005C47D1" w:rsidRPr="00DD591A" w:rsidRDefault="005C47D1" w:rsidP="005C47D1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 xml:space="preserve">Indirizzo/Sede Legale </w:t>
            </w:r>
          </w:p>
          <w:p w14:paraId="3BB6C673" w14:textId="77777777" w:rsidR="005C47D1" w:rsidRPr="00DD591A" w:rsidRDefault="005C47D1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9" w:type="dxa"/>
          </w:tcPr>
          <w:p w14:paraId="6DE80629" w14:textId="40C3B19A" w:rsidR="005C47D1" w:rsidRPr="00DD591A" w:rsidRDefault="00142BFA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Via/Piazza, </w:t>
            </w:r>
            <w:r w:rsidR="005C47D1" w:rsidRPr="00DD591A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N. Civico, Cap, Comune, Provincia</w:t>
            </w:r>
          </w:p>
        </w:tc>
      </w:tr>
      <w:tr w:rsidR="007D3970" w:rsidRPr="00DD591A" w14:paraId="67DDC810" w14:textId="77777777" w:rsidTr="00142BFA">
        <w:tc>
          <w:tcPr>
            <w:tcW w:w="3539" w:type="dxa"/>
          </w:tcPr>
          <w:p w14:paraId="7AB0D90B" w14:textId="38549AFE" w:rsidR="007D3970" w:rsidRPr="00DD591A" w:rsidRDefault="007D3970" w:rsidP="005C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 operativa</w:t>
            </w:r>
          </w:p>
        </w:tc>
        <w:tc>
          <w:tcPr>
            <w:tcW w:w="6089" w:type="dxa"/>
          </w:tcPr>
          <w:p w14:paraId="6D83799F" w14:textId="4FAA771D" w:rsidR="007D3970" w:rsidRPr="00DD591A" w:rsidRDefault="007D3970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Compilare se differente da Sede legale</w:t>
            </w:r>
          </w:p>
        </w:tc>
      </w:tr>
      <w:tr w:rsidR="00142BFA" w:rsidRPr="00DD591A" w14:paraId="50F48A84" w14:textId="77777777" w:rsidTr="00142BFA">
        <w:tc>
          <w:tcPr>
            <w:tcW w:w="3539" w:type="dxa"/>
          </w:tcPr>
          <w:p w14:paraId="4B497B22" w14:textId="0C1EC133" w:rsidR="00142BFA" w:rsidRPr="00DD591A" w:rsidRDefault="00142BFA" w:rsidP="00142BFA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P.I</w:t>
            </w:r>
            <w:r w:rsidR="007D3970">
              <w:rPr>
                <w:rFonts w:ascii="Arial" w:hAnsi="Arial" w:cs="Arial"/>
                <w:sz w:val="22"/>
                <w:szCs w:val="22"/>
              </w:rPr>
              <w:t>.</w:t>
            </w:r>
            <w:r w:rsidRPr="00DD591A">
              <w:rPr>
                <w:rFonts w:ascii="Arial" w:hAnsi="Arial" w:cs="Arial"/>
                <w:sz w:val="22"/>
                <w:szCs w:val="22"/>
              </w:rPr>
              <w:t>V</w:t>
            </w:r>
            <w:r w:rsidR="007D3970">
              <w:rPr>
                <w:rFonts w:ascii="Arial" w:hAnsi="Arial" w:cs="Arial"/>
                <w:sz w:val="22"/>
                <w:szCs w:val="22"/>
              </w:rPr>
              <w:t>.</w:t>
            </w:r>
            <w:r w:rsidRPr="00DD591A">
              <w:rPr>
                <w:rFonts w:ascii="Arial" w:hAnsi="Arial" w:cs="Arial"/>
                <w:sz w:val="22"/>
                <w:szCs w:val="22"/>
              </w:rPr>
              <w:t>A</w:t>
            </w:r>
            <w:r w:rsidR="007D3970">
              <w:rPr>
                <w:rFonts w:ascii="Arial" w:hAnsi="Arial" w:cs="Arial"/>
                <w:sz w:val="22"/>
                <w:szCs w:val="22"/>
              </w:rPr>
              <w:t>.</w:t>
            </w:r>
            <w:r w:rsidRPr="00DD591A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423471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14:paraId="6D8B371C" w14:textId="77777777" w:rsidR="00142BFA" w:rsidRPr="00DD591A" w:rsidRDefault="00142BFA" w:rsidP="005C4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9" w:type="dxa"/>
          </w:tcPr>
          <w:p w14:paraId="10CE2F2D" w14:textId="77777777" w:rsidR="00142BFA" w:rsidRPr="00DD591A" w:rsidRDefault="00142BFA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31C7A8A9" w14:textId="77777777" w:rsidR="001B296E" w:rsidRDefault="001B296E" w:rsidP="001B296E">
      <w:pPr>
        <w:pStyle w:val="usoboll1"/>
        <w:tabs>
          <w:tab w:val="left" w:pos="851"/>
        </w:tabs>
        <w:spacing w:line="360" w:lineRule="auto"/>
        <w:rPr>
          <w:rFonts w:ascii="Arial" w:hAnsi="Arial" w:cs="Arial"/>
          <w:b/>
          <w:i/>
          <w:sz w:val="22"/>
          <w:szCs w:val="22"/>
          <w:highlight w:val="green"/>
          <w:u w:val="single"/>
        </w:rPr>
      </w:pPr>
    </w:p>
    <w:p w14:paraId="7A4125B8" w14:textId="77777777" w:rsidR="00A7654B" w:rsidRDefault="00A7654B" w:rsidP="00A23F2A">
      <w:pPr>
        <w:spacing w:line="360" w:lineRule="auto"/>
        <w:contextualSpacing/>
        <w:jc w:val="both"/>
        <w:rPr>
          <w:rFonts w:ascii="Arial" w:hAnsi="Arial" w:cs="Arial"/>
        </w:rPr>
      </w:pPr>
    </w:p>
    <w:p w14:paraId="67EFC18A" w14:textId="5518A2D9" w:rsidR="00750404" w:rsidRPr="00DD591A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 w:rsidRPr="00DD591A">
        <w:rPr>
          <w:rFonts w:ascii="Arial" w:hAnsi="Arial" w:cs="Arial"/>
        </w:rPr>
        <w:t>Il/La sottoscritto/a</w:t>
      </w:r>
      <w:r w:rsidR="00BA4241" w:rsidRPr="00DD591A">
        <w:rPr>
          <w:rFonts w:ascii="Arial" w:hAnsi="Arial" w:cs="Arial"/>
        </w:rPr>
        <w:t>…………………………………</w:t>
      </w:r>
      <w:r w:rsidRPr="00DD591A">
        <w:rPr>
          <w:rFonts w:ascii="Arial" w:hAnsi="Arial" w:cs="Arial"/>
        </w:rPr>
        <w:t>……… nato/a……………………</w:t>
      </w:r>
      <w:r w:rsidR="00BA4241" w:rsidRPr="00DD591A">
        <w:rPr>
          <w:rFonts w:ascii="Arial" w:hAnsi="Arial" w:cs="Arial"/>
        </w:rPr>
        <w:t>il………………….</w:t>
      </w:r>
    </w:p>
    <w:p w14:paraId="329A9B91" w14:textId="77777777" w:rsidR="0004451C" w:rsidRDefault="00A23F2A" w:rsidP="0004451C">
      <w:pPr>
        <w:spacing w:line="360" w:lineRule="auto"/>
        <w:rPr>
          <w:rFonts w:ascii="Arial" w:hAnsi="Arial" w:cs="Arial"/>
        </w:rPr>
      </w:pPr>
      <w:r w:rsidRPr="00DD591A">
        <w:rPr>
          <w:rFonts w:ascii="Arial" w:hAnsi="Arial" w:cs="Arial"/>
        </w:rPr>
        <w:t>in qu</w:t>
      </w:r>
      <w:r w:rsidR="0004451C">
        <w:rPr>
          <w:rFonts w:ascii="Arial" w:hAnsi="Arial" w:cs="Arial"/>
        </w:rPr>
        <w:t xml:space="preserve">alità di: </w:t>
      </w:r>
    </w:p>
    <w:p w14:paraId="3DAB746E" w14:textId="718AC467" w:rsidR="0004451C" w:rsidRPr="0004451C" w:rsidRDefault="0004451C" w:rsidP="0004451C">
      <w:pPr>
        <w:spacing w:line="360" w:lineRule="auto"/>
        <w:rPr>
          <w:rFonts w:ascii="Arial" w:hAnsi="Arial" w:cs="Arial"/>
        </w:rPr>
      </w:pPr>
      <w:r w:rsidRPr="0004451C">
        <w:rPr>
          <w:rFonts w:ascii="Arial" w:hAnsi="Arial" w:cs="Arial"/>
        </w:rPr>
        <w:t></w:t>
      </w:r>
      <w:r>
        <w:rPr>
          <w:rFonts w:ascii="Arial" w:hAnsi="Arial" w:cs="Arial"/>
        </w:rPr>
        <w:t xml:space="preserve"> </w:t>
      </w:r>
      <w:r w:rsidR="00AE24C1">
        <w:rPr>
          <w:rFonts w:ascii="Arial" w:hAnsi="Arial" w:cs="Arial"/>
        </w:rPr>
        <w:t xml:space="preserve">in caso di Fondazione/Associazione già costituita: legale rappresentante </w:t>
      </w:r>
    </w:p>
    <w:p w14:paraId="759E8317" w14:textId="7323C83A" w:rsidR="0004451C" w:rsidRPr="0004451C" w:rsidRDefault="0004451C" w:rsidP="0004451C">
      <w:pPr>
        <w:spacing w:line="360" w:lineRule="auto"/>
        <w:rPr>
          <w:rFonts w:ascii="Arial" w:hAnsi="Arial" w:cs="Arial"/>
        </w:rPr>
      </w:pPr>
      <w:r w:rsidRPr="00415E22">
        <w:rPr>
          <w:rFonts w:ascii="Arial" w:hAnsi="Arial" w:cs="Arial"/>
        </w:rPr>
        <w:t xml:space="preserve"> </w:t>
      </w:r>
      <w:r w:rsidR="00AE24C1">
        <w:rPr>
          <w:rFonts w:ascii="Arial" w:hAnsi="Arial" w:cs="Arial"/>
        </w:rPr>
        <w:t xml:space="preserve">in caso di </w:t>
      </w:r>
      <w:r w:rsidR="00AE24C1" w:rsidRPr="00415E22">
        <w:rPr>
          <w:rFonts w:ascii="Arial" w:hAnsi="Arial" w:cs="Arial"/>
        </w:rPr>
        <w:t xml:space="preserve">Fondazione/Associazione </w:t>
      </w:r>
      <w:r w:rsidR="00AE24C1">
        <w:rPr>
          <w:rFonts w:ascii="Arial" w:hAnsi="Arial" w:cs="Arial"/>
        </w:rPr>
        <w:t xml:space="preserve">costituenda: </w:t>
      </w:r>
      <w:r w:rsidRPr="00415E22">
        <w:rPr>
          <w:rFonts w:ascii="Arial" w:hAnsi="Arial" w:cs="Arial"/>
        </w:rPr>
        <w:t>soggetto proponente</w:t>
      </w:r>
      <w:r w:rsidR="007D3970">
        <w:rPr>
          <w:rFonts w:ascii="Arial" w:hAnsi="Arial" w:cs="Arial"/>
        </w:rPr>
        <w:t xml:space="preserve"> (come risultante dalla lettera di intenti allegata)</w:t>
      </w:r>
      <w:r w:rsidRPr="00415E22">
        <w:rPr>
          <w:rFonts w:ascii="Arial" w:hAnsi="Arial" w:cs="Arial"/>
        </w:rPr>
        <w:t xml:space="preserve"> </w:t>
      </w:r>
    </w:p>
    <w:p w14:paraId="614882BD" w14:textId="77777777" w:rsidR="005F0557" w:rsidRPr="00DD591A" w:rsidRDefault="005F0557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0671D806" w14:textId="6B4BDE5E" w:rsidR="00480DAA" w:rsidRPr="00AE24C1" w:rsidRDefault="00BA4241" w:rsidP="00480DA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E24C1">
        <w:rPr>
          <w:rFonts w:ascii="Arial" w:hAnsi="Arial" w:cs="Arial"/>
          <w:b/>
          <w:bCs/>
          <w:sz w:val="28"/>
          <w:szCs w:val="28"/>
        </w:rPr>
        <w:t>CHIEDE</w:t>
      </w:r>
    </w:p>
    <w:p w14:paraId="3EC53CF3" w14:textId="77777777" w:rsidR="00AE24C1" w:rsidRPr="00DD591A" w:rsidRDefault="00AE24C1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1D0FA1FA" w14:textId="299A75B7" w:rsidR="00F104A8" w:rsidRPr="00F104A8" w:rsidRDefault="00AC0D1D" w:rsidP="00D070AD">
      <w:pPr>
        <w:tabs>
          <w:tab w:val="left" w:pos="720"/>
        </w:tabs>
        <w:suppressAutoHyphens/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104A8">
        <w:rPr>
          <w:rFonts w:ascii="Arial" w:hAnsi="Arial" w:cs="Arial"/>
        </w:rPr>
        <w:t>di poter accedere all’assegnazione del finanziamento pubblico di cui all’Avviso in oggetto, per la proposta progettuale di seguito descritta</w:t>
      </w:r>
      <w:r w:rsidR="00F104A8">
        <w:rPr>
          <w:rFonts w:ascii="Arial" w:hAnsi="Arial" w:cs="Arial"/>
        </w:rPr>
        <w:t>.</w:t>
      </w:r>
    </w:p>
    <w:p w14:paraId="0DC738C2" w14:textId="5E519F86" w:rsidR="001A2C29" w:rsidRPr="00DD591A" w:rsidRDefault="00AC0D1D" w:rsidP="001A2C29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</w:rPr>
      </w:pPr>
      <w:r w:rsidRPr="00DD591A">
        <w:rPr>
          <w:rFonts w:ascii="Arial" w:hAnsi="Arial" w:cs="Arial"/>
        </w:rPr>
        <w:t>A</w:t>
      </w:r>
      <w:r w:rsidR="00937FC3" w:rsidRPr="00DD591A">
        <w:rPr>
          <w:rFonts w:ascii="Arial" w:hAnsi="Arial" w:cs="Arial"/>
        </w:rPr>
        <w:t xml:space="preserve">ll’uopo, </w:t>
      </w:r>
      <w:r w:rsidR="00D2320D" w:rsidRPr="00DD591A">
        <w:rPr>
          <w:rFonts w:ascii="Arial" w:hAnsi="Arial" w:cs="Arial"/>
        </w:rPr>
        <w:t>sotto la propria r</w:t>
      </w:r>
      <w:r w:rsidR="001A2C29" w:rsidRPr="00DD591A">
        <w:rPr>
          <w:rFonts w:ascii="Arial" w:hAnsi="Arial" w:cs="Arial"/>
        </w:rPr>
        <w:t xml:space="preserve">esponsabilità, consapevole che l’accertamento della non veridicità del contenuto della presente dichiarazione comporterà l’esclusione dalla procedura, ovvero, in caso di assegnazione del finanziamento, l’annullamento e/o la revoca dell’assegnazione stessa </w:t>
      </w:r>
      <w:r w:rsidR="001A2C29" w:rsidRPr="00DD591A">
        <w:rPr>
          <w:rFonts w:ascii="Arial" w:hAnsi="Arial" w:cs="Arial"/>
          <w:b/>
        </w:rPr>
        <w:t xml:space="preserve">oltre alle sanzioni penali civili amministrative previste dal D.P.R. n. 445/2000 </w:t>
      </w:r>
    </w:p>
    <w:p w14:paraId="3A140C47" w14:textId="77777777" w:rsidR="00415E22" w:rsidRDefault="00415E22" w:rsidP="00D2320D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5DDD0462" w14:textId="77777777" w:rsidR="00AD13A4" w:rsidRDefault="00AD13A4" w:rsidP="00D2320D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2BF93CCD" w14:textId="77777777" w:rsidR="00214826" w:rsidRDefault="00214826" w:rsidP="00D2320D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139E606A" w14:textId="77777777" w:rsidR="00214826" w:rsidRDefault="00214826" w:rsidP="00D2320D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DE5711D" w14:textId="77777777" w:rsidR="00214826" w:rsidRDefault="00214826" w:rsidP="00D2320D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26313EA0" w14:textId="77777777" w:rsidR="00214826" w:rsidRDefault="00214826" w:rsidP="00D2320D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4E6006F6" w14:textId="0EF3A71F" w:rsidR="00480DAA" w:rsidRPr="00AE24C1" w:rsidRDefault="00BA4241" w:rsidP="00D2320D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E24C1">
        <w:rPr>
          <w:rFonts w:ascii="Arial" w:hAnsi="Arial" w:cs="Arial"/>
          <w:b/>
          <w:bCs/>
          <w:sz w:val="28"/>
          <w:szCs w:val="28"/>
        </w:rPr>
        <w:lastRenderedPageBreak/>
        <w:t>DICHIARA</w:t>
      </w:r>
      <w:r w:rsidR="00480DAA" w:rsidRPr="00AE24C1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</w:p>
    <w:p w14:paraId="2E27E420" w14:textId="77777777" w:rsidR="00415E22" w:rsidRPr="00DD591A" w:rsidRDefault="00415E22" w:rsidP="00D2320D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10CD1F39" w14:textId="77777777" w:rsidR="00214826" w:rsidRPr="00150AF6" w:rsidRDefault="00A23F2A" w:rsidP="006B012C">
      <w:pPr>
        <w:pStyle w:val="Paragrafoelenco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14826">
        <w:rPr>
          <w:rFonts w:ascii="Arial" w:hAnsi="Arial" w:cs="Arial"/>
        </w:rPr>
        <w:t xml:space="preserve">di </w:t>
      </w:r>
      <w:r w:rsidRPr="00150AF6">
        <w:rPr>
          <w:rFonts w:ascii="Arial" w:hAnsi="Arial" w:cs="Arial"/>
        </w:rPr>
        <w:t xml:space="preserve">possedere tutti i requisiti previsti dall’art. </w:t>
      </w:r>
      <w:r w:rsidR="00D070AD" w:rsidRPr="00150AF6">
        <w:rPr>
          <w:rFonts w:ascii="Arial" w:hAnsi="Arial" w:cs="Arial"/>
        </w:rPr>
        <w:t>3</w:t>
      </w:r>
      <w:r w:rsidRPr="00150AF6">
        <w:rPr>
          <w:rFonts w:ascii="Arial" w:hAnsi="Arial" w:cs="Arial"/>
        </w:rPr>
        <w:t xml:space="preserve"> dell’Avviso</w:t>
      </w:r>
      <w:r w:rsidR="00F104A8" w:rsidRPr="00150AF6">
        <w:rPr>
          <w:rFonts w:ascii="Arial" w:hAnsi="Arial" w:cs="Arial"/>
        </w:rPr>
        <w:t>;</w:t>
      </w:r>
    </w:p>
    <w:p w14:paraId="432FAB91" w14:textId="32E188EF" w:rsidR="00214826" w:rsidRPr="00150AF6" w:rsidRDefault="00214826" w:rsidP="006B012C">
      <w:pPr>
        <w:pStyle w:val="Paragrafoelenco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150AF6">
        <w:rPr>
          <w:rFonts w:ascii="Arial" w:hAnsi="Arial" w:cs="Arial"/>
        </w:rPr>
        <w:t>di non avere ricevuto in concessione aiuti ai sensi della Comunicazione della Commissione C(2020) 1863 final – “Quadro Temporaneo per le misure di aiuto di Stato a sostegno dell’economia nell’attuale emergenza del COVID-19” e successive modifiche e integrazioni, che possano aver determinato l’esaurimento del plafond disponibile sulla sezione 3.1 o il suo superamento a seguito dell’erogazione della presente misura;</w:t>
      </w:r>
    </w:p>
    <w:p w14:paraId="28B8B914" w14:textId="6B34CB51" w:rsidR="00AE24C1" w:rsidRPr="00150AF6" w:rsidRDefault="00AE24C1" w:rsidP="000A4940">
      <w:pPr>
        <w:pStyle w:val="x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50AF6">
        <w:rPr>
          <w:rFonts w:ascii="Arial" w:hAnsi="Arial" w:cs="Arial"/>
          <w:sz w:val="22"/>
          <w:szCs w:val="22"/>
        </w:rPr>
        <w:t xml:space="preserve">di essere in grado di provvedere </w:t>
      </w:r>
      <w:r w:rsidR="00A00B5D" w:rsidRPr="00150AF6">
        <w:rPr>
          <w:rFonts w:ascii="Arial" w:hAnsi="Arial" w:cs="Arial"/>
          <w:sz w:val="22"/>
          <w:szCs w:val="22"/>
        </w:rPr>
        <w:t xml:space="preserve">alla realizzazione del progetto </w:t>
      </w:r>
      <w:r w:rsidRPr="00150AF6">
        <w:rPr>
          <w:rFonts w:ascii="Arial" w:hAnsi="Arial" w:cs="Arial"/>
          <w:sz w:val="22"/>
          <w:szCs w:val="22"/>
        </w:rPr>
        <w:t xml:space="preserve">con </w:t>
      </w:r>
      <w:r w:rsidR="00A00B5D" w:rsidRPr="00150AF6">
        <w:rPr>
          <w:rFonts w:ascii="Arial" w:hAnsi="Arial" w:cs="Arial"/>
          <w:sz w:val="22"/>
          <w:szCs w:val="22"/>
        </w:rPr>
        <w:t>risorse proprie pari a</w:t>
      </w:r>
      <w:r w:rsidRPr="00150AF6">
        <w:rPr>
          <w:rFonts w:ascii="Arial" w:hAnsi="Arial" w:cs="Arial"/>
          <w:sz w:val="22"/>
          <w:szCs w:val="22"/>
        </w:rPr>
        <w:t>lla quota del 20%</w:t>
      </w:r>
      <w:r w:rsidR="00A00B5D" w:rsidRPr="00150AF6">
        <w:rPr>
          <w:rFonts w:ascii="Arial" w:hAnsi="Arial" w:cs="Arial"/>
          <w:sz w:val="22"/>
          <w:szCs w:val="22"/>
        </w:rPr>
        <w:t xml:space="preserve"> del costo totale dello stesso;</w:t>
      </w:r>
      <w:r w:rsidRPr="00150AF6">
        <w:rPr>
          <w:rFonts w:ascii="Arial" w:hAnsi="Arial" w:cs="Arial"/>
          <w:sz w:val="22"/>
          <w:szCs w:val="22"/>
        </w:rPr>
        <w:t xml:space="preserve"> </w:t>
      </w:r>
    </w:p>
    <w:p w14:paraId="463CCAAE" w14:textId="77777777" w:rsidR="00816F68" w:rsidRPr="00150AF6" w:rsidRDefault="00AC0D1D" w:rsidP="00415E22">
      <w:pPr>
        <w:pStyle w:val="Paragrafoelenco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50AF6">
        <w:rPr>
          <w:rFonts w:ascii="Arial" w:hAnsi="Arial" w:cs="Arial"/>
        </w:rPr>
        <w:t>di impegnarsi a realizzare le attività in piena conformità al progetto presentato nonché alle modalità, indicazioni e prescrizioni previste dall’Avviso, delle quali ha preso piena visione</w:t>
      </w:r>
      <w:r w:rsidR="00816F68" w:rsidRPr="00150AF6">
        <w:rPr>
          <w:rFonts w:ascii="Arial" w:hAnsi="Arial" w:cs="Arial"/>
        </w:rPr>
        <w:t xml:space="preserve">; </w:t>
      </w:r>
    </w:p>
    <w:p w14:paraId="7441DB9D" w14:textId="3D0AA7A5" w:rsidR="00816F68" w:rsidRPr="00816F68" w:rsidRDefault="00816F68" w:rsidP="00415E22">
      <w:pPr>
        <w:pStyle w:val="Paragrafoelenco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50AF6">
        <w:rPr>
          <w:rFonts w:ascii="Arial" w:hAnsi="Arial" w:cs="Arial"/>
        </w:rPr>
        <w:t>di impegnarsi</w:t>
      </w:r>
      <w:r w:rsidRPr="00816F68">
        <w:rPr>
          <w:rFonts w:ascii="Arial" w:hAnsi="Arial" w:cs="Arial"/>
        </w:rPr>
        <w:t xml:space="preserve"> ad utilizzare il contributo per le finalità in ordine alle quali è stato concesso, pena la revoca dello stesso;</w:t>
      </w:r>
    </w:p>
    <w:p w14:paraId="15D02474" w14:textId="77777777" w:rsidR="00816F68" w:rsidRDefault="00816F68" w:rsidP="00415E22">
      <w:pPr>
        <w:pStyle w:val="Paragrafoelenco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16F68">
        <w:rPr>
          <w:rFonts w:ascii="Arial" w:hAnsi="Arial" w:cs="Arial"/>
        </w:rPr>
        <w:t>di essere a conoscenza di tutte le disposizioni di legge e regolamenti che disciplinano la concessione del finanziamento richiesto e di impegnarsi a rispettarle;</w:t>
      </w:r>
    </w:p>
    <w:p w14:paraId="085C141C" w14:textId="253CE827" w:rsidR="00492B18" w:rsidRPr="00816F68" w:rsidRDefault="00816F68" w:rsidP="00415E22">
      <w:pPr>
        <w:pStyle w:val="Paragrafoelenco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816F68">
        <w:rPr>
          <w:rFonts w:ascii="Arial" w:hAnsi="Arial" w:cs="Arial"/>
        </w:rPr>
        <w:t>d</w:t>
      </w:r>
      <w:r>
        <w:rPr>
          <w:rFonts w:ascii="Arial" w:hAnsi="Arial" w:cs="Arial"/>
        </w:rPr>
        <w:t>i autorizzare, fin da ora, LAZIOc</w:t>
      </w:r>
      <w:r w:rsidRPr="00816F68">
        <w:rPr>
          <w:rFonts w:ascii="Arial" w:hAnsi="Arial" w:cs="Arial"/>
        </w:rPr>
        <w:t xml:space="preserve">rea S.p.A. </w:t>
      </w:r>
      <w:r>
        <w:rPr>
          <w:rFonts w:ascii="Arial" w:hAnsi="Arial" w:cs="Arial"/>
        </w:rPr>
        <w:t xml:space="preserve">(o da suo </w:t>
      </w:r>
      <w:r w:rsidRPr="00816F68">
        <w:rPr>
          <w:rFonts w:ascii="Arial" w:hAnsi="Arial" w:cs="Arial"/>
        </w:rPr>
        <w:t>delegato</w:t>
      </w:r>
      <w:r>
        <w:rPr>
          <w:rFonts w:ascii="Arial" w:hAnsi="Arial" w:cs="Arial"/>
        </w:rPr>
        <w:t>)</w:t>
      </w:r>
      <w:r w:rsidRPr="00816F68">
        <w:rPr>
          <w:rFonts w:ascii="Arial" w:hAnsi="Arial" w:cs="Arial"/>
        </w:rPr>
        <w:t xml:space="preserve"> ad effettuare tutte le </w:t>
      </w:r>
      <w:r>
        <w:rPr>
          <w:rFonts w:ascii="Arial" w:hAnsi="Arial" w:cs="Arial"/>
        </w:rPr>
        <w:t>verifiche e i controlli</w:t>
      </w:r>
      <w:r w:rsidRPr="00816F68">
        <w:rPr>
          <w:rFonts w:ascii="Arial" w:hAnsi="Arial" w:cs="Arial"/>
        </w:rPr>
        <w:t xml:space="preserve"> </w:t>
      </w:r>
      <w:r w:rsidR="00415E22">
        <w:rPr>
          <w:rFonts w:ascii="Arial" w:hAnsi="Arial" w:cs="Arial"/>
        </w:rPr>
        <w:t>ritenute necessarie;</w:t>
      </w:r>
    </w:p>
    <w:p w14:paraId="00073A47" w14:textId="53195AAF" w:rsidR="00937FC3" w:rsidRPr="00E50CEB" w:rsidRDefault="004C0A88" w:rsidP="00A23F2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50CEB">
        <w:rPr>
          <w:rFonts w:ascii="Arial" w:hAnsi="Arial" w:cs="Arial"/>
          <w:b/>
          <w:bCs/>
          <w:u w:val="single"/>
        </w:rPr>
        <w:t xml:space="preserve">Barrare </w:t>
      </w:r>
      <w:r w:rsidR="001A2C29" w:rsidRPr="00E50CEB">
        <w:rPr>
          <w:rFonts w:ascii="Arial" w:hAnsi="Arial" w:cs="Arial"/>
          <w:b/>
          <w:bCs/>
          <w:u w:val="single"/>
        </w:rPr>
        <w:t xml:space="preserve">SOLO </w:t>
      </w:r>
      <w:r w:rsidRPr="00E50CEB">
        <w:rPr>
          <w:rFonts w:ascii="Arial" w:hAnsi="Arial" w:cs="Arial"/>
          <w:b/>
          <w:bCs/>
          <w:u w:val="single"/>
        </w:rPr>
        <w:t>una delle due ca</w:t>
      </w:r>
      <w:r w:rsidR="00BE3926" w:rsidRPr="00E50CEB">
        <w:rPr>
          <w:rFonts w:ascii="Arial" w:hAnsi="Arial" w:cs="Arial"/>
          <w:b/>
          <w:bCs/>
          <w:u w:val="single"/>
        </w:rPr>
        <w:t xml:space="preserve">selle </w:t>
      </w:r>
      <w:r w:rsidR="00F104A8">
        <w:rPr>
          <w:rFonts w:ascii="Arial" w:hAnsi="Arial" w:cs="Arial"/>
          <w:b/>
          <w:bCs/>
          <w:u w:val="single"/>
        </w:rPr>
        <w:t xml:space="preserve">a); b) </w:t>
      </w:r>
    </w:p>
    <w:p w14:paraId="4BE5CCE9" w14:textId="160D45E3" w:rsidR="00206403" w:rsidRPr="00E50CEB" w:rsidRDefault="00F104A8" w:rsidP="00BE3926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sz w:val="32"/>
          <w:szCs w:val="32"/>
        </w:rPr>
        <w:t xml:space="preserve">a) </w:t>
      </w:r>
      <w:r w:rsidR="00206403" w:rsidRPr="00E50CEB">
        <w:rPr>
          <w:rFonts w:ascii="Arial" w:hAnsi="Arial" w:cs="Arial"/>
          <w:sz w:val="32"/>
          <w:szCs w:val="32"/>
        </w:rPr>
        <w:t>□</w:t>
      </w:r>
      <w:r w:rsidR="00206403" w:rsidRPr="00E50CEB">
        <w:rPr>
          <w:rFonts w:ascii="Arial" w:hAnsi="Arial" w:cs="Arial"/>
        </w:rPr>
        <w:t xml:space="preserve"> </w:t>
      </w:r>
      <w:r w:rsidR="00604A15" w:rsidRPr="00E50CEB">
        <w:rPr>
          <w:rFonts w:ascii="Arial" w:eastAsia="Arial Unicode MS" w:hAnsi="Arial" w:cs="Arial"/>
          <w:u w:val="single"/>
        </w:rPr>
        <w:t xml:space="preserve">di </w:t>
      </w:r>
      <w:r w:rsidR="00604A15" w:rsidRPr="00E50CEB">
        <w:rPr>
          <w:rFonts w:ascii="Arial" w:eastAsia="Arial Unicode MS" w:hAnsi="Arial" w:cs="Arial"/>
          <w:b/>
          <w:u w:val="single"/>
        </w:rPr>
        <w:t>non essere</w:t>
      </w:r>
      <w:r w:rsidR="00206403" w:rsidRPr="00E50CEB">
        <w:rPr>
          <w:rFonts w:ascii="Arial" w:eastAsia="Arial Unicode MS" w:hAnsi="Arial" w:cs="Arial"/>
          <w:b/>
          <w:u w:val="single"/>
        </w:rPr>
        <w:t xml:space="preserve"> tenuto</w:t>
      </w:r>
      <w:r w:rsidR="00206403" w:rsidRPr="00E50CEB">
        <w:rPr>
          <w:rFonts w:ascii="Arial" w:eastAsia="Arial Unicode MS" w:hAnsi="Arial" w:cs="Arial"/>
          <w:u w:val="single"/>
        </w:rPr>
        <w:t xml:space="preserve"> alla presentazione della certificazione di regolarità contributiva (D.U.R.C.) per il seguente motivo:</w:t>
      </w:r>
      <w:r w:rsidR="00206403" w:rsidRPr="00E50CEB">
        <w:rPr>
          <w:rFonts w:ascii="Arial" w:eastAsia="Arial Unicode MS" w:hAnsi="Arial" w:cs="Arial"/>
        </w:rPr>
        <w:t xml:space="preserve"> (</w:t>
      </w:r>
      <w:r w:rsidR="00206403" w:rsidRPr="00E50CEB">
        <w:rPr>
          <w:rFonts w:ascii="Arial" w:eastAsia="Arial Unicode MS" w:hAnsi="Arial" w:cs="Arial"/>
          <w:b/>
          <w:i/>
          <w:u w:val="single"/>
        </w:rPr>
        <w:t xml:space="preserve">indicare una sola delle situazioni per le quali </w:t>
      </w:r>
      <w:r w:rsidR="00BE3926" w:rsidRPr="00E50CEB">
        <w:rPr>
          <w:rFonts w:ascii="Arial" w:eastAsia="Arial Unicode MS" w:hAnsi="Arial" w:cs="Arial"/>
          <w:b/>
          <w:i/>
          <w:u w:val="single"/>
        </w:rPr>
        <w:t>si è impossibilitati</w:t>
      </w:r>
      <w:r w:rsidR="00206403" w:rsidRPr="00E50CEB">
        <w:rPr>
          <w:rFonts w:ascii="Arial" w:eastAsia="Arial Unicode MS" w:hAnsi="Arial" w:cs="Arial"/>
          <w:b/>
          <w:i/>
          <w:u w:val="single"/>
        </w:rPr>
        <w:t xml:space="preserve"> a produrre il D.U.R.C</w:t>
      </w:r>
      <w:r w:rsidR="00206403" w:rsidRPr="00E50CEB">
        <w:rPr>
          <w:rFonts w:ascii="Arial" w:eastAsia="Arial Unicode MS" w:hAnsi="Arial" w:cs="Arial"/>
          <w:b/>
          <w:i/>
        </w:rPr>
        <w:t>.</w:t>
      </w:r>
      <w:r w:rsidR="00206403" w:rsidRPr="00E50CEB">
        <w:rPr>
          <w:rFonts w:ascii="Arial" w:eastAsia="Arial Unicode MS" w:hAnsi="Arial" w:cs="Arial"/>
          <w:b/>
        </w:rPr>
        <w:t>)</w:t>
      </w:r>
    </w:p>
    <w:p w14:paraId="49F2D252" w14:textId="1099508E" w:rsidR="00206403" w:rsidRPr="00E50CEB" w:rsidRDefault="00206403" w:rsidP="00F104A8">
      <w:pPr>
        <w:shd w:val="clear" w:color="auto" w:fill="FFFFFF"/>
        <w:spacing w:after="0" w:line="360" w:lineRule="auto"/>
        <w:ind w:left="708" w:firstLine="708"/>
        <w:rPr>
          <w:rFonts w:ascii="Arial" w:eastAsia="Arial Unicode MS" w:hAnsi="Arial" w:cs="Arial"/>
        </w:rPr>
      </w:pPr>
      <w:r w:rsidRPr="00E50CEB">
        <w:rPr>
          <w:rFonts w:ascii="Arial" w:hAnsi="Arial" w:cs="Arial"/>
          <w:sz w:val="32"/>
          <w:szCs w:val="32"/>
        </w:rPr>
        <w:t>□</w:t>
      </w:r>
      <w:r w:rsidRPr="00E50CEB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037B7F2A" w14:textId="69727DFC" w:rsidR="00206403" w:rsidRPr="00E50CEB" w:rsidRDefault="00206403" w:rsidP="00F104A8">
      <w:pPr>
        <w:shd w:val="clear" w:color="auto" w:fill="FFFFFF"/>
        <w:spacing w:after="0" w:line="360" w:lineRule="auto"/>
        <w:ind w:left="1416"/>
        <w:rPr>
          <w:rFonts w:ascii="Arial" w:eastAsia="Arial Unicode MS" w:hAnsi="Arial" w:cs="Arial"/>
        </w:rPr>
      </w:pPr>
      <w:r w:rsidRPr="00E50CEB">
        <w:rPr>
          <w:rFonts w:ascii="Arial" w:hAnsi="Arial" w:cs="Arial"/>
          <w:sz w:val="32"/>
          <w:szCs w:val="32"/>
        </w:rPr>
        <w:lastRenderedPageBreak/>
        <w:t>□</w:t>
      </w:r>
      <w:r w:rsidRPr="00E50CEB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33CA2CE6" w14:textId="3153FB5C" w:rsidR="00206403" w:rsidRPr="00E50CEB" w:rsidRDefault="00206403" w:rsidP="00F104A8">
      <w:pPr>
        <w:shd w:val="clear" w:color="auto" w:fill="FFFFFF"/>
        <w:spacing w:after="0" w:line="360" w:lineRule="auto"/>
        <w:ind w:left="1416"/>
        <w:rPr>
          <w:rFonts w:ascii="Arial" w:eastAsia="Arial Unicode MS" w:hAnsi="Arial" w:cs="Arial"/>
        </w:rPr>
      </w:pPr>
      <w:r w:rsidRPr="00E50CEB">
        <w:rPr>
          <w:rFonts w:ascii="Arial" w:hAnsi="Arial" w:cs="Arial"/>
          <w:sz w:val="32"/>
          <w:szCs w:val="32"/>
        </w:rPr>
        <w:t>□</w:t>
      </w:r>
      <w:r w:rsidRPr="00E50CEB">
        <w:rPr>
          <w:rFonts w:ascii="Arial" w:hAnsi="Arial" w:cs="Arial"/>
        </w:rPr>
        <w:t xml:space="preserve"> </w:t>
      </w:r>
      <w:r w:rsidRPr="00E50CEB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5F880542" w14:textId="754D6EBB" w:rsidR="00206403" w:rsidRPr="00E50CEB" w:rsidRDefault="00206403" w:rsidP="00206403">
      <w:pPr>
        <w:spacing w:line="36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E50CEB">
        <w:rPr>
          <w:rFonts w:ascii="Arial" w:hAnsi="Arial" w:cs="Arial"/>
          <w:b/>
        </w:rPr>
        <w:t xml:space="preserve">OPPURE </w:t>
      </w:r>
    </w:p>
    <w:p w14:paraId="003EACA4" w14:textId="77777777" w:rsidR="00206403" w:rsidRPr="00E50CEB" w:rsidRDefault="00206403" w:rsidP="00206403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</w:p>
    <w:p w14:paraId="6E2947B2" w14:textId="5EF8F85D" w:rsidR="00206403" w:rsidRPr="00DD591A" w:rsidRDefault="00F104A8" w:rsidP="00BE3926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sz w:val="32"/>
          <w:szCs w:val="32"/>
        </w:rPr>
        <w:t xml:space="preserve">b) </w:t>
      </w:r>
      <w:r w:rsidR="00206403" w:rsidRPr="00E50CEB">
        <w:rPr>
          <w:rFonts w:ascii="Arial" w:hAnsi="Arial" w:cs="Arial"/>
          <w:sz w:val="32"/>
          <w:szCs w:val="32"/>
        </w:rPr>
        <w:t>□</w:t>
      </w:r>
      <w:r w:rsidR="00206403" w:rsidRPr="00E50CEB">
        <w:rPr>
          <w:rFonts w:ascii="Arial" w:eastAsia="Arial Unicode MS" w:hAnsi="Arial" w:cs="Arial"/>
          <w:sz w:val="32"/>
          <w:szCs w:val="32"/>
        </w:rPr>
        <w:t> </w:t>
      </w:r>
      <w:r w:rsidR="00604A15" w:rsidRPr="00E50CEB">
        <w:rPr>
          <w:rFonts w:ascii="Arial" w:eastAsia="Arial Unicode MS" w:hAnsi="Arial" w:cs="Arial"/>
          <w:u w:val="single"/>
        </w:rPr>
        <w:t>di essere</w:t>
      </w:r>
      <w:r w:rsidR="00206403" w:rsidRPr="00E50CEB">
        <w:rPr>
          <w:rFonts w:ascii="Arial" w:eastAsia="Arial Unicode MS" w:hAnsi="Arial" w:cs="Arial"/>
          <w:u w:val="single"/>
        </w:rPr>
        <w:t xml:space="preserve"> tenuto alla presentazione della certificazione di regolarità contributiva (D.U.R.C.)</w:t>
      </w:r>
      <w:r w:rsidR="00206403" w:rsidRPr="00E50CEB">
        <w:rPr>
          <w:rFonts w:ascii="Arial" w:eastAsia="Arial Unicode MS" w:hAnsi="Arial" w:cs="Arial"/>
        </w:rPr>
        <w:t xml:space="preserve"> e </w:t>
      </w:r>
      <w:r>
        <w:rPr>
          <w:rFonts w:ascii="Arial" w:eastAsia="Arial Unicode MS" w:hAnsi="Arial" w:cs="Arial"/>
        </w:rPr>
        <w:t>di essere</w:t>
      </w:r>
      <w:r w:rsidR="00206403" w:rsidRPr="00E50CEB">
        <w:rPr>
          <w:rFonts w:ascii="Arial" w:eastAsia="Arial Unicode MS" w:hAnsi="Arial" w:cs="Arial"/>
        </w:rPr>
        <w:t xml:space="preserve">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19A07924" w14:textId="77777777" w:rsidR="00650110" w:rsidRDefault="00650110" w:rsidP="00DD591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1021C4C" w14:textId="77777777" w:rsidR="009F31D0" w:rsidRDefault="009F31D0" w:rsidP="00DD591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6B9F7C6" w14:textId="6833CAD8" w:rsidR="00102D26" w:rsidRDefault="00102D26" w:rsidP="00DD591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D591A">
        <w:rPr>
          <w:rFonts w:ascii="Arial" w:hAnsi="Arial" w:cs="Arial"/>
          <w:b/>
          <w:sz w:val="32"/>
          <w:szCs w:val="32"/>
        </w:rPr>
        <w:t>SCHEDA DI PROGETTO</w:t>
      </w:r>
    </w:p>
    <w:p w14:paraId="176344D1" w14:textId="437C2999" w:rsidR="00102D26" w:rsidRPr="00D423C2" w:rsidRDefault="00102D26" w:rsidP="00D423C2">
      <w:pPr>
        <w:pStyle w:val="Paragrafoelenco"/>
        <w:numPr>
          <w:ilvl w:val="0"/>
          <w:numId w:val="22"/>
        </w:numPr>
        <w:rPr>
          <w:rFonts w:ascii="Arial" w:hAnsi="Arial" w:cs="Arial"/>
          <w:b/>
        </w:rPr>
      </w:pPr>
      <w:r w:rsidRPr="00D423C2">
        <w:rPr>
          <w:rFonts w:ascii="Arial" w:hAnsi="Arial" w:cs="Arial"/>
          <w:b/>
        </w:rPr>
        <w:t xml:space="preserve">Titolo </w:t>
      </w:r>
    </w:p>
    <w:p w14:paraId="68692EA5" w14:textId="77777777" w:rsidR="00102D26" w:rsidRDefault="00102D26" w:rsidP="0010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14:paraId="0EB8C03F" w14:textId="77777777" w:rsidR="00AE24C1" w:rsidRPr="00DD591A" w:rsidRDefault="00AE24C1" w:rsidP="0010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14:paraId="262F5266" w14:textId="77777777" w:rsidR="00102D26" w:rsidRPr="00DD591A" w:rsidRDefault="00102D26" w:rsidP="0010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14:paraId="5B493934" w14:textId="77777777" w:rsidR="00102D26" w:rsidRPr="00DD591A" w:rsidRDefault="00102D26" w:rsidP="00EB71DF">
      <w:pPr>
        <w:jc w:val="both"/>
        <w:rPr>
          <w:rFonts w:ascii="Arial" w:hAnsi="Arial" w:cs="Arial"/>
          <w:b/>
        </w:rPr>
      </w:pPr>
    </w:p>
    <w:p w14:paraId="232475FB" w14:textId="66E3E051" w:rsidR="00102D26" w:rsidRPr="00D423C2" w:rsidRDefault="00102D26" w:rsidP="00D423C2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D423C2">
        <w:rPr>
          <w:rFonts w:ascii="Arial" w:hAnsi="Arial" w:cs="Arial"/>
          <w:b/>
        </w:rPr>
        <w:t xml:space="preserve"> </w:t>
      </w:r>
      <w:r w:rsidR="009F31D0" w:rsidRPr="00D423C2">
        <w:rPr>
          <w:rFonts w:ascii="Arial" w:hAnsi="Arial" w:cs="Arial"/>
          <w:b/>
        </w:rPr>
        <w:t>Relazione illustrativa del progetto</w:t>
      </w:r>
      <w:r w:rsidR="006E1B92" w:rsidRPr="00D423C2">
        <w:rPr>
          <w:rFonts w:ascii="Arial" w:hAnsi="Arial" w:cs="Arial"/>
          <w:b/>
        </w:rPr>
        <w:t xml:space="preserve"> </w:t>
      </w:r>
      <w:r w:rsidR="00EB71DF" w:rsidRPr="00D423C2">
        <w:rPr>
          <w:rFonts w:ascii="Arial" w:hAnsi="Arial" w:cs="Arial"/>
          <w:i/>
        </w:rPr>
        <w:t>(massimo due pagine)</w:t>
      </w:r>
    </w:p>
    <w:p w14:paraId="5337189E" w14:textId="5EFCFACB" w:rsidR="00650110" w:rsidRPr="00D423C2" w:rsidRDefault="009F31D0" w:rsidP="006501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  <w:r w:rsidRPr="00D423C2">
        <w:rPr>
          <w:rFonts w:ascii="Arial" w:hAnsi="Arial" w:cs="Arial"/>
          <w:i/>
        </w:rPr>
        <w:t xml:space="preserve">Descrizione degli obiettivi, </w:t>
      </w:r>
      <w:r w:rsidR="00B209C2" w:rsidRPr="00D423C2">
        <w:rPr>
          <w:rFonts w:ascii="Arial" w:hAnsi="Arial" w:cs="Arial"/>
          <w:i/>
        </w:rPr>
        <w:t>e delle finalità del progetto, partendo dal contesto attuale</w:t>
      </w:r>
      <w:r w:rsidR="00D423C2" w:rsidRPr="00D423C2">
        <w:rPr>
          <w:rFonts w:ascii="Arial" w:hAnsi="Arial" w:cs="Arial"/>
          <w:i/>
        </w:rPr>
        <w:t>, con evidenza dei punti di debolezza e di forza</w:t>
      </w:r>
      <w:r w:rsidR="00B209C2" w:rsidRPr="00D423C2">
        <w:rPr>
          <w:rFonts w:ascii="Arial" w:hAnsi="Arial" w:cs="Arial"/>
          <w:i/>
        </w:rPr>
        <w:t>; descrizione dettagliata delle</w:t>
      </w:r>
      <w:r w:rsidR="00650110" w:rsidRPr="00D423C2">
        <w:rPr>
          <w:rFonts w:ascii="Arial" w:hAnsi="Arial" w:cs="Arial"/>
          <w:i/>
        </w:rPr>
        <w:t xml:space="preserve"> attività </w:t>
      </w:r>
      <w:r w:rsidR="00B209C2" w:rsidRPr="00D423C2">
        <w:rPr>
          <w:rFonts w:ascii="Arial" w:hAnsi="Arial" w:cs="Arial"/>
          <w:i/>
        </w:rPr>
        <w:t>di intervento</w:t>
      </w:r>
      <w:r w:rsidR="00650110" w:rsidRPr="00D423C2">
        <w:rPr>
          <w:rFonts w:ascii="Arial" w:hAnsi="Arial" w:cs="Arial"/>
          <w:i/>
        </w:rPr>
        <w:t xml:space="preserve">, </w:t>
      </w:r>
      <w:r w:rsidR="00B209C2" w:rsidRPr="00D423C2">
        <w:rPr>
          <w:rFonts w:ascii="Arial" w:hAnsi="Arial" w:cs="Arial"/>
          <w:i/>
        </w:rPr>
        <w:t>congruenti con le finalità definite all’art. 4 dell’Avviso ed articolare secondo i temi riportati nei criteri di valutazione dell’art. 8</w:t>
      </w:r>
      <w:r w:rsidR="00BD0A0F">
        <w:rPr>
          <w:rFonts w:ascii="Arial" w:hAnsi="Arial" w:cs="Arial"/>
          <w:i/>
        </w:rPr>
        <w:t xml:space="preserve"> (dando evidenza del peso economico di ciascuna azione in grado di richiamare flussi extraurbani, extraregionali e stranieri)</w:t>
      </w:r>
      <w:r w:rsidR="00B209C2" w:rsidRPr="00D423C2">
        <w:rPr>
          <w:rFonts w:ascii="Arial" w:hAnsi="Arial" w:cs="Arial"/>
          <w:i/>
        </w:rPr>
        <w:t>; programmazione temporale degli interventi</w:t>
      </w:r>
    </w:p>
    <w:p w14:paraId="0A9A4159" w14:textId="77777777" w:rsidR="00D423C2" w:rsidRPr="00D423C2" w:rsidRDefault="00D423C2" w:rsidP="006501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30189003" w14:textId="77777777" w:rsidR="00816F68" w:rsidRPr="00D423C2" w:rsidRDefault="00816F68" w:rsidP="006501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39599510" w14:textId="77777777" w:rsidR="00816F68" w:rsidRPr="00D423C2" w:rsidRDefault="00816F68" w:rsidP="006501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548C49D3" w14:textId="77777777" w:rsidR="00816F68" w:rsidRPr="00D423C2" w:rsidRDefault="00816F68" w:rsidP="006501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24F8F434" w14:textId="77777777" w:rsidR="00816F68" w:rsidRPr="00D423C2" w:rsidRDefault="00816F68" w:rsidP="006501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2E9AE2DB" w14:textId="0900853C" w:rsidR="00102D26" w:rsidRPr="00D423C2" w:rsidRDefault="00102D26" w:rsidP="0010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06FDC135" w14:textId="77777777" w:rsidR="00102D26" w:rsidRPr="00D423C2" w:rsidRDefault="00102D26" w:rsidP="00102D26">
      <w:pPr>
        <w:jc w:val="both"/>
        <w:rPr>
          <w:rFonts w:ascii="Arial" w:hAnsi="Arial" w:cs="Arial"/>
          <w:i/>
        </w:rPr>
      </w:pPr>
    </w:p>
    <w:p w14:paraId="4FE9B2F8" w14:textId="6DAA8B02" w:rsidR="00102D26" w:rsidRPr="00D423C2" w:rsidRDefault="00B209C2" w:rsidP="00D423C2">
      <w:pPr>
        <w:pStyle w:val="Paragrafoelenco"/>
        <w:numPr>
          <w:ilvl w:val="0"/>
          <w:numId w:val="22"/>
        </w:numPr>
        <w:rPr>
          <w:rFonts w:ascii="Arial" w:hAnsi="Arial" w:cs="Arial"/>
          <w:b/>
          <w:i/>
        </w:rPr>
      </w:pPr>
      <w:r w:rsidRPr="00D423C2">
        <w:rPr>
          <w:rFonts w:ascii="Arial" w:hAnsi="Arial" w:cs="Arial"/>
          <w:b/>
        </w:rPr>
        <w:t>Descrizione dell’ambito territoriale</w:t>
      </w:r>
      <w:r w:rsidR="00AE24C1">
        <w:rPr>
          <w:rFonts w:ascii="Arial" w:hAnsi="Arial" w:cs="Arial"/>
          <w:b/>
        </w:rPr>
        <w:t xml:space="preserve">/ degli </w:t>
      </w:r>
      <w:r w:rsidR="0095209F">
        <w:rPr>
          <w:rFonts w:ascii="Arial" w:hAnsi="Arial" w:cs="Arial"/>
          <w:b/>
        </w:rPr>
        <w:t>ambiti territoriali</w:t>
      </w:r>
      <w:r w:rsidRPr="00D423C2">
        <w:rPr>
          <w:rFonts w:ascii="Arial" w:hAnsi="Arial" w:cs="Arial"/>
          <w:b/>
        </w:rPr>
        <w:t xml:space="preserve"> </w:t>
      </w:r>
      <w:r w:rsidR="00650110" w:rsidRPr="00D423C2">
        <w:rPr>
          <w:rFonts w:ascii="Arial" w:hAnsi="Arial" w:cs="Arial"/>
          <w:b/>
        </w:rPr>
        <w:t>interessato</w:t>
      </w:r>
      <w:r w:rsidR="00AE24C1">
        <w:rPr>
          <w:rFonts w:ascii="Arial" w:hAnsi="Arial" w:cs="Arial"/>
          <w:b/>
        </w:rPr>
        <w:t>/i</w:t>
      </w:r>
      <w:r w:rsidR="00650110" w:rsidRPr="00D423C2">
        <w:rPr>
          <w:rFonts w:ascii="Arial" w:hAnsi="Arial" w:cs="Arial"/>
          <w:b/>
        </w:rPr>
        <w:t xml:space="preserve"> dal progetto</w:t>
      </w:r>
      <w:r w:rsidR="00102D26" w:rsidRPr="00D423C2">
        <w:rPr>
          <w:rFonts w:ascii="Arial" w:hAnsi="Arial" w:cs="Arial"/>
          <w:b/>
        </w:rPr>
        <w:t xml:space="preserve"> </w:t>
      </w:r>
      <w:r w:rsidR="00102D26" w:rsidRPr="00D423C2">
        <w:rPr>
          <w:rFonts w:ascii="Arial" w:hAnsi="Arial" w:cs="Arial"/>
          <w:i/>
        </w:rPr>
        <w:t xml:space="preserve">(massimo </w:t>
      </w:r>
      <w:r w:rsidR="00650110" w:rsidRPr="00D423C2">
        <w:rPr>
          <w:rFonts w:ascii="Arial" w:hAnsi="Arial" w:cs="Arial"/>
          <w:i/>
        </w:rPr>
        <w:t xml:space="preserve">una </w:t>
      </w:r>
      <w:r w:rsidR="00102D26" w:rsidRPr="00D423C2">
        <w:rPr>
          <w:rFonts w:ascii="Arial" w:hAnsi="Arial" w:cs="Arial"/>
          <w:i/>
        </w:rPr>
        <w:t>pagin</w:t>
      </w:r>
      <w:r w:rsidR="00650110" w:rsidRPr="00D423C2">
        <w:rPr>
          <w:rFonts w:ascii="Arial" w:hAnsi="Arial" w:cs="Arial"/>
          <w:i/>
        </w:rPr>
        <w:t>a</w:t>
      </w:r>
      <w:r w:rsidR="00102D26" w:rsidRPr="00D423C2">
        <w:rPr>
          <w:rFonts w:ascii="Arial" w:hAnsi="Arial" w:cs="Arial"/>
          <w:i/>
        </w:rPr>
        <w:t>)</w:t>
      </w:r>
    </w:p>
    <w:p w14:paraId="5D141D19" w14:textId="77777777" w:rsidR="00650110" w:rsidRDefault="00650110" w:rsidP="00102D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084A0067" w14:textId="77777777" w:rsidR="00D070AD" w:rsidRDefault="00D070AD" w:rsidP="00102D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5B378C6A" w14:textId="77777777" w:rsidR="00AE24C1" w:rsidRDefault="00AE24C1" w:rsidP="00102D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7D12B411" w14:textId="77777777" w:rsidR="00AE24C1" w:rsidRDefault="00AE24C1" w:rsidP="00102D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5192F027" w14:textId="77777777" w:rsidR="00AE24C1" w:rsidRDefault="00AE24C1" w:rsidP="00102D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0D13EB4D" w14:textId="77777777" w:rsidR="00AE24C1" w:rsidRDefault="00AE24C1" w:rsidP="00102D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19FE249F" w14:textId="77777777" w:rsidR="00D070AD" w:rsidRDefault="00D070AD" w:rsidP="00102D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45CF99E4" w14:textId="77777777" w:rsidR="00D070AD" w:rsidRPr="00DD591A" w:rsidRDefault="00D070AD" w:rsidP="00102D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62D0898B" w14:textId="77777777" w:rsidR="00650110" w:rsidRDefault="00650110" w:rsidP="00650110">
      <w:pPr>
        <w:jc w:val="both"/>
        <w:rPr>
          <w:rFonts w:ascii="Arial" w:hAnsi="Arial" w:cs="Arial"/>
          <w:i/>
        </w:rPr>
      </w:pPr>
    </w:p>
    <w:p w14:paraId="18BF0EC9" w14:textId="687BBA64" w:rsidR="00AE24C1" w:rsidRPr="00D423C2" w:rsidRDefault="00AE24C1" w:rsidP="00AE24C1">
      <w:pPr>
        <w:pStyle w:val="Paragrafoelenco"/>
        <w:numPr>
          <w:ilvl w:val="0"/>
          <w:numId w:val="2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Descrizione del cluster o </w:t>
      </w:r>
      <w:r w:rsidRPr="00D423C2">
        <w:rPr>
          <w:rFonts w:ascii="Arial" w:hAnsi="Arial" w:cs="Arial"/>
          <w:b/>
        </w:rPr>
        <w:t>dei cluster</w:t>
      </w:r>
      <w:r>
        <w:rPr>
          <w:rFonts w:ascii="Arial" w:hAnsi="Arial" w:cs="Arial"/>
          <w:b/>
        </w:rPr>
        <w:t>s</w:t>
      </w:r>
      <w:r w:rsidRPr="00D423C2">
        <w:rPr>
          <w:rFonts w:ascii="Arial" w:hAnsi="Arial" w:cs="Arial"/>
          <w:b/>
        </w:rPr>
        <w:t xml:space="preserve"> </w:t>
      </w:r>
      <w:r w:rsidRPr="00D423C2">
        <w:rPr>
          <w:rFonts w:ascii="Arial" w:hAnsi="Arial" w:cs="Arial"/>
          <w:i/>
        </w:rPr>
        <w:t>(massimo una pagina)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4C1" w14:paraId="75B5C3F8" w14:textId="77777777" w:rsidTr="00AE24C1">
        <w:tc>
          <w:tcPr>
            <w:tcW w:w="9628" w:type="dxa"/>
          </w:tcPr>
          <w:p w14:paraId="592C07D0" w14:textId="77777777" w:rsidR="00AE24C1" w:rsidRDefault="00AE24C1" w:rsidP="00650110">
            <w:pPr>
              <w:jc w:val="both"/>
              <w:rPr>
                <w:rFonts w:ascii="Arial" w:hAnsi="Arial" w:cs="Arial"/>
                <w:i/>
              </w:rPr>
            </w:pPr>
          </w:p>
          <w:p w14:paraId="0934A72F" w14:textId="77777777" w:rsidR="00AE24C1" w:rsidRDefault="00AE24C1" w:rsidP="00650110">
            <w:pPr>
              <w:jc w:val="both"/>
              <w:rPr>
                <w:rFonts w:ascii="Arial" w:hAnsi="Arial" w:cs="Arial"/>
                <w:i/>
              </w:rPr>
            </w:pPr>
          </w:p>
          <w:p w14:paraId="43FE69C6" w14:textId="77777777" w:rsidR="00AE24C1" w:rsidRDefault="00AE24C1" w:rsidP="00650110">
            <w:pPr>
              <w:jc w:val="both"/>
              <w:rPr>
                <w:rFonts w:ascii="Arial" w:hAnsi="Arial" w:cs="Arial"/>
                <w:i/>
              </w:rPr>
            </w:pPr>
          </w:p>
          <w:p w14:paraId="122CB782" w14:textId="77777777" w:rsidR="00AE24C1" w:rsidRDefault="00AE24C1" w:rsidP="00650110">
            <w:pPr>
              <w:jc w:val="both"/>
              <w:rPr>
                <w:rFonts w:ascii="Arial" w:hAnsi="Arial" w:cs="Arial"/>
                <w:i/>
              </w:rPr>
            </w:pPr>
          </w:p>
          <w:p w14:paraId="4FC5E382" w14:textId="77777777" w:rsidR="00AE24C1" w:rsidRDefault="00AE24C1" w:rsidP="0065011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2CB29CD6" w14:textId="77777777" w:rsidR="00AE24C1" w:rsidRPr="00DD591A" w:rsidRDefault="00AE24C1" w:rsidP="00650110">
      <w:pPr>
        <w:jc w:val="both"/>
        <w:rPr>
          <w:rFonts w:ascii="Arial" w:hAnsi="Arial" w:cs="Arial"/>
          <w:i/>
        </w:rPr>
      </w:pPr>
    </w:p>
    <w:p w14:paraId="75398F35" w14:textId="7901BB13" w:rsidR="00650110" w:rsidRPr="00D423C2" w:rsidRDefault="00B209C2" w:rsidP="00D423C2">
      <w:pPr>
        <w:pStyle w:val="Paragrafoelenco"/>
        <w:numPr>
          <w:ilvl w:val="0"/>
          <w:numId w:val="22"/>
        </w:numPr>
        <w:rPr>
          <w:rFonts w:ascii="Arial" w:hAnsi="Arial" w:cs="Arial"/>
          <w:b/>
          <w:i/>
        </w:rPr>
      </w:pPr>
      <w:r w:rsidRPr="00D423C2">
        <w:rPr>
          <w:rFonts w:ascii="Arial" w:hAnsi="Arial" w:cs="Arial"/>
          <w:b/>
        </w:rPr>
        <w:t>Cronoprogramma del progetto</w:t>
      </w:r>
      <w:r w:rsidR="00F03ABB" w:rsidRPr="00D423C2">
        <w:rPr>
          <w:rFonts w:ascii="Arial" w:hAnsi="Arial" w:cs="Arial"/>
          <w:b/>
        </w:rPr>
        <w:t xml:space="preserve"> </w:t>
      </w:r>
    </w:p>
    <w:tbl>
      <w:tblPr>
        <w:tblW w:w="0" w:type="auto"/>
        <w:tblInd w:w="-46" w:type="dxa"/>
        <w:tblLayout w:type="fixed"/>
        <w:tblLook w:val="0000" w:firstRow="0" w:lastRow="0" w:firstColumn="0" w:lastColumn="0" w:noHBand="0" w:noVBand="0"/>
      </w:tblPr>
      <w:tblGrid>
        <w:gridCol w:w="2100"/>
        <w:gridCol w:w="236"/>
        <w:gridCol w:w="236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0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331"/>
      </w:tblGrid>
      <w:tr w:rsidR="009F31D0" w:rsidRPr="00D53566" w14:paraId="5A0029F3" w14:textId="77777777" w:rsidTr="005A0099">
        <w:trPr>
          <w:trHeight w:val="54"/>
          <w:tblHeader/>
        </w:trPr>
        <w:tc>
          <w:tcPr>
            <w:tcW w:w="987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7FD99A44" w14:textId="77777777" w:rsidR="009F31D0" w:rsidRPr="00D53566" w:rsidRDefault="009F31D0" w:rsidP="005A0099">
            <w:pPr>
              <w:ind w:left="-113" w:right="-99"/>
              <w:jc w:val="center"/>
            </w:pPr>
            <w:r w:rsidRPr="00D53566">
              <w:rPr>
                <w:b/>
                <w:smallCaps/>
              </w:rPr>
              <w:t>cronoprogramma</w:t>
            </w:r>
          </w:p>
        </w:tc>
      </w:tr>
      <w:tr w:rsidR="009F31D0" w:rsidRPr="00D53566" w14:paraId="0EC58212" w14:textId="77777777" w:rsidTr="005A0099">
        <w:trPr>
          <w:cantSplit/>
          <w:trHeight w:val="211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BC41" w14:textId="77777777" w:rsidR="009F31D0" w:rsidRDefault="009F31D0" w:rsidP="009F31D0">
            <w:pPr>
              <w:rPr>
                <w:b/>
                <w:bCs/>
                <w:sz w:val="18"/>
                <w:szCs w:val="18"/>
              </w:rPr>
            </w:pPr>
            <w:r w:rsidRPr="00D53566">
              <w:rPr>
                <w:b/>
                <w:bCs/>
                <w:sz w:val="18"/>
                <w:szCs w:val="18"/>
              </w:rPr>
              <w:t>Attività</w:t>
            </w:r>
          </w:p>
          <w:p w14:paraId="2AAAFEA0" w14:textId="4D7EFF15" w:rsidR="009F31D0" w:rsidRPr="009F31D0" w:rsidRDefault="009F31D0" w:rsidP="009F3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9F31D0">
              <w:rPr>
                <w:b/>
                <w:bCs/>
                <w:sz w:val="18"/>
                <w:szCs w:val="18"/>
              </w:rPr>
              <w:t>come definite nella Relazione descrittiva del progetto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7CF70714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777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8AFE" w14:textId="77777777" w:rsidR="009F31D0" w:rsidRPr="00D53566" w:rsidRDefault="009F31D0" w:rsidP="005A0099">
            <w:pPr>
              <w:snapToGrid w:val="0"/>
              <w:rPr>
                <w:b/>
                <w:i/>
                <w:smallCaps/>
                <w:sz w:val="18"/>
                <w:szCs w:val="18"/>
              </w:rPr>
            </w:pPr>
          </w:p>
          <w:p w14:paraId="06FC0E84" w14:textId="77777777" w:rsidR="009F31D0" w:rsidRPr="00D53566" w:rsidRDefault="009F31D0" w:rsidP="005A0099"/>
        </w:tc>
      </w:tr>
      <w:tr w:rsidR="009F31D0" w:rsidRPr="00D53566" w14:paraId="2BFC6452" w14:textId="77777777" w:rsidTr="005A0099">
        <w:trPr>
          <w:cantSplit/>
          <w:trHeight w:val="21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B52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26A8" w14:textId="77777777" w:rsidR="009F31D0" w:rsidRPr="00D53566" w:rsidRDefault="009F31D0" w:rsidP="005A0099">
            <w:pPr>
              <w:snapToGrid w:val="0"/>
              <w:jc w:val="both"/>
            </w:pP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C92E" w14:textId="77777777" w:rsidR="009F31D0" w:rsidRPr="00D53566" w:rsidRDefault="009F31D0" w:rsidP="005A0099">
            <w:pPr>
              <w:jc w:val="both"/>
              <w:rPr>
                <w:bCs/>
                <w:sz w:val="18"/>
                <w:szCs w:val="18"/>
              </w:rPr>
            </w:pPr>
          </w:p>
          <w:p w14:paraId="1316D4DD" w14:textId="77777777" w:rsidR="009F31D0" w:rsidRPr="00D53566" w:rsidRDefault="009F31D0" w:rsidP="005A0099">
            <w:pPr>
              <w:jc w:val="both"/>
            </w:pP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CC05" w14:textId="77777777" w:rsidR="009F31D0" w:rsidRPr="00D53566" w:rsidRDefault="009F31D0" w:rsidP="005A0099">
            <w:pPr>
              <w:jc w:val="both"/>
              <w:rPr>
                <w:bCs/>
                <w:sz w:val="18"/>
                <w:szCs w:val="18"/>
              </w:rPr>
            </w:pPr>
          </w:p>
          <w:p w14:paraId="49CFBC53" w14:textId="77777777" w:rsidR="009F31D0" w:rsidRPr="00D53566" w:rsidRDefault="009F31D0" w:rsidP="005A0099">
            <w:pPr>
              <w:jc w:val="both"/>
            </w:pP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89431" w14:textId="77777777" w:rsidR="009F31D0" w:rsidRPr="00D53566" w:rsidRDefault="009F31D0" w:rsidP="005A0099">
            <w:pPr>
              <w:jc w:val="both"/>
              <w:rPr>
                <w:bCs/>
                <w:sz w:val="18"/>
                <w:szCs w:val="18"/>
              </w:rPr>
            </w:pPr>
          </w:p>
          <w:p w14:paraId="49DA060C" w14:textId="77777777" w:rsidR="009F31D0" w:rsidRPr="00D53566" w:rsidRDefault="009F31D0" w:rsidP="005A0099">
            <w:pPr>
              <w:jc w:val="both"/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E9ED" w14:textId="77777777" w:rsidR="009F31D0" w:rsidRPr="00D53566" w:rsidRDefault="009F31D0" w:rsidP="005A0099">
            <w:pPr>
              <w:jc w:val="both"/>
              <w:rPr>
                <w:bCs/>
                <w:sz w:val="18"/>
                <w:szCs w:val="18"/>
              </w:rPr>
            </w:pPr>
          </w:p>
          <w:p w14:paraId="0BE914B3" w14:textId="77777777" w:rsidR="009F31D0" w:rsidRPr="00D53566" w:rsidRDefault="009F31D0" w:rsidP="005A0099">
            <w:pPr>
              <w:jc w:val="both"/>
            </w:pP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C436" w14:textId="77777777" w:rsidR="009F31D0" w:rsidRPr="00D53566" w:rsidRDefault="009F31D0" w:rsidP="005A0099">
            <w:pPr>
              <w:jc w:val="both"/>
              <w:rPr>
                <w:bCs/>
                <w:sz w:val="18"/>
                <w:szCs w:val="18"/>
              </w:rPr>
            </w:pPr>
          </w:p>
          <w:p w14:paraId="2F331366" w14:textId="77777777" w:rsidR="009F31D0" w:rsidRPr="00D53566" w:rsidRDefault="009F31D0" w:rsidP="005A0099">
            <w:pPr>
              <w:jc w:val="both"/>
            </w:pP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C0A58" w14:textId="77777777" w:rsidR="009F31D0" w:rsidRPr="00D53566" w:rsidRDefault="009F31D0" w:rsidP="005A0099">
            <w:pPr>
              <w:jc w:val="both"/>
              <w:rPr>
                <w:bCs/>
                <w:sz w:val="18"/>
                <w:szCs w:val="18"/>
              </w:rPr>
            </w:pPr>
          </w:p>
          <w:p w14:paraId="12A5A717" w14:textId="77777777" w:rsidR="009F31D0" w:rsidRPr="00D53566" w:rsidRDefault="009F31D0" w:rsidP="005A0099">
            <w:pPr>
              <w:jc w:val="both"/>
            </w:pP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DE04" w14:textId="77777777" w:rsidR="009F31D0" w:rsidRPr="00D53566" w:rsidRDefault="009F31D0" w:rsidP="005A0099">
            <w:pPr>
              <w:jc w:val="both"/>
              <w:rPr>
                <w:bCs/>
                <w:sz w:val="18"/>
                <w:szCs w:val="18"/>
              </w:rPr>
            </w:pPr>
          </w:p>
          <w:p w14:paraId="60DD364A" w14:textId="77777777" w:rsidR="009F31D0" w:rsidRPr="00D53566" w:rsidRDefault="009F31D0" w:rsidP="005A0099">
            <w:pPr>
              <w:jc w:val="both"/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9205" w14:textId="77777777" w:rsidR="009F31D0" w:rsidRPr="00D53566" w:rsidRDefault="009F31D0" w:rsidP="005A0099">
            <w:pPr>
              <w:jc w:val="both"/>
              <w:rPr>
                <w:bCs/>
                <w:sz w:val="18"/>
                <w:szCs w:val="18"/>
              </w:rPr>
            </w:pPr>
          </w:p>
          <w:p w14:paraId="29869B31" w14:textId="77777777" w:rsidR="009F31D0" w:rsidRPr="00D53566" w:rsidRDefault="009F31D0" w:rsidP="005A0099">
            <w:pPr>
              <w:jc w:val="both"/>
            </w:pPr>
          </w:p>
        </w:tc>
      </w:tr>
      <w:tr w:rsidR="009F31D0" w:rsidRPr="00D53566" w14:paraId="339C8B09" w14:textId="77777777" w:rsidTr="005A0099">
        <w:trPr>
          <w:cantSplit/>
          <w:trHeight w:val="21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5623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46F9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7228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4F1C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B233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1DE0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01EE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BBFC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990D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4DC8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C520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43CD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EDF4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ABB7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71E9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B6BC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21E4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E844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5AA3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E246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8712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BB01B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FCB3B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484F5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D5B69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88BA9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294EF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853B1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6FFD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809B6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96BED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E30A6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D2A11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BF3D" w14:textId="77777777" w:rsidR="009F31D0" w:rsidRPr="00D53566" w:rsidRDefault="009F31D0" w:rsidP="005A0099">
            <w:r w:rsidRPr="00D53566">
              <w:rPr>
                <w:smallCaps/>
                <w:sz w:val="16"/>
                <w:szCs w:val="16"/>
              </w:rPr>
              <w:t>4</w:t>
            </w:r>
          </w:p>
        </w:tc>
      </w:tr>
      <w:tr w:rsidR="009F31D0" w:rsidRPr="00D53566" w14:paraId="052C2468" w14:textId="77777777" w:rsidTr="005A0099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A61F" w14:textId="77777777" w:rsidR="009F31D0" w:rsidRPr="00D53566" w:rsidRDefault="009F31D0" w:rsidP="005A0099">
            <w:pPr>
              <w:snapToGrid w:val="0"/>
              <w:rPr>
                <w:b/>
                <w:bCs/>
                <w:smallCaps/>
                <w:sz w:val="18"/>
                <w:szCs w:val="18"/>
              </w:rPr>
            </w:pPr>
          </w:p>
          <w:p w14:paraId="5687C289" w14:textId="77777777" w:rsidR="009F31D0" w:rsidRPr="00D53566" w:rsidRDefault="009F31D0" w:rsidP="005A0099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313EE25A" w14:textId="77777777" w:rsidR="009F31D0" w:rsidRPr="00D53566" w:rsidRDefault="009F31D0" w:rsidP="005A0099"/>
        </w:tc>
        <w:tc>
          <w:tcPr>
            <w:tcW w:w="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75B4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608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97E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1444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5A0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CC862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205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2B36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7CAC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CC5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26C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802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EB7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A85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09D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2B7D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1E98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924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48BA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B64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D954F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5CC4C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35D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DFFE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E352C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AE268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C6859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C23D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8566A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7C96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6EE7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6B726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12EE" w14:textId="77777777" w:rsidR="009F31D0" w:rsidRPr="00D53566" w:rsidRDefault="009F31D0" w:rsidP="005A0099">
            <w:pPr>
              <w:snapToGrid w:val="0"/>
            </w:pPr>
          </w:p>
        </w:tc>
      </w:tr>
      <w:tr w:rsidR="009F31D0" w:rsidRPr="00D53566" w14:paraId="63985300" w14:textId="77777777" w:rsidTr="005A0099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6B7F" w14:textId="77777777" w:rsidR="009F31D0" w:rsidRPr="00D53566" w:rsidRDefault="009F31D0" w:rsidP="005A0099">
            <w:pPr>
              <w:snapToGrid w:val="0"/>
              <w:rPr>
                <w:b/>
                <w:bCs/>
                <w:smallCaps/>
                <w:sz w:val="18"/>
                <w:szCs w:val="18"/>
              </w:rPr>
            </w:pPr>
          </w:p>
          <w:p w14:paraId="2B91A614" w14:textId="77777777" w:rsidR="009F31D0" w:rsidRPr="00D53566" w:rsidRDefault="009F31D0" w:rsidP="005A0099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0D9D16EC" w14:textId="77777777" w:rsidR="009F31D0" w:rsidRPr="00D53566" w:rsidRDefault="009F31D0" w:rsidP="005A0099"/>
        </w:tc>
        <w:tc>
          <w:tcPr>
            <w:tcW w:w="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246A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D7B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6B5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6109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8936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A88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BD03C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4012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EE2C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F39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CA70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496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CA8E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8BE4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18FA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F419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5BA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8676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1536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A93C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F3CDC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AA8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FBD8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6B364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CEAE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B94A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1A4B4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85A6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18A38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06DE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4C53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3682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FD68" w14:textId="77777777" w:rsidR="009F31D0" w:rsidRPr="00D53566" w:rsidRDefault="009F31D0" w:rsidP="005A0099">
            <w:pPr>
              <w:snapToGrid w:val="0"/>
            </w:pPr>
          </w:p>
        </w:tc>
      </w:tr>
      <w:tr w:rsidR="009F31D0" w:rsidRPr="00D53566" w14:paraId="604F9D9D" w14:textId="77777777" w:rsidTr="005A0099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50722" w14:textId="77777777" w:rsidR="009F31D0" w:rsidRPr="00D53566" w:rsidRDefault="009F31D0" w:rsidP="005A0099">
            <w:pPr>
              <w:snapToGrid w:val="0"/>
              <w:rPr>
                <w:b/>
                <w:bCs/>
                <w:smallCaps/>
                <w:sz w:val="18"/>
                <w:szCs w:val="18"/>
              </w:rPr>
            </w:pPr>
          </w:p>
          <w:p w14:paraId="6CDF7EE9" w14:textId="77777777" w:rsidR="009F31D0" w:rsidRPr="00D53566" w:rsidRDefault="009F31D0" w:rsidP="005A0099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5514AF7F" w14:textId="77777777" w:rsidR="009F31D0" w:rsidRPr="00D53566" w:rsidRDefault="009F31D0" w:rsidP="005A0099"/>
        </w:tc>
        <w:tc>
          <w:tcPr>
            <w:tcW w:w="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88E9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0A1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FE14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2A6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2CF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5D9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3DBF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9976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0BE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5934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0F03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A7E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28A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2DD6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5A29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B48F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875F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34E8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899C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2415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AD72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CBC5F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3827F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210E3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EAAA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4DE58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2B97A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2393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8C54D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5CCCD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EA64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E7292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3763" w14:textId="77777777" w:rsidR="009F31D0" w:rsidRPr="00D53566" w:rsidRDefault="009F31D0" w:rsidP="005A0099">
            <w:pPr>
              <w:snapToGrid w:val="0"/>
            </w:pPr>
          </w:p>
        </w:tc>
      </w:tr>
      <w:tr w:rsidR="009F31D0" w:rsidRPr="00D53566" w14:paraId="1EDE3B5F" w14:textId="77777777" w:rsidTr="005A0099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8944" w14:textId="77777777" w:rsidR="009F31D0" w:rsidRPr="00D53566" w:rsidRDefault="009F31D0" w:rsidP="005A0099">
            <w:pPr>
              <w:snapToGrid w:val="0"/>
              <w:rPr>
                <w:b/>
                <w:bCs/>
                <w:smallCaps/>
                <w:sz w:val="18"/>
                <w:szCs w:val="18"/>
              </w:rPr>
            </w:pPr>
          </w:p>
          <w:p w14:paraId="6AC4F1DB" w14:textId="77777777" w:rsidR="009F31D0" w:rsidRPr="00D53566" w:rsidRDefault="009F31D0" w:rsidP="005A0099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207F5DF0" w14:textId="77777777" w:rsidR="009F31D0" w:rsidRPr="00D53566" w:rsidRDefault="009F31D0" w:rsidP="005A0099"/>
        </w:tc>
        <w:tc>
          <w:tcPr>
            <w:tcW w:w="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91EF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25E2F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3FB2E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DFD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039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C779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B24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0549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98AA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76EC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900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DD19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8DF86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F08C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EEA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FEB8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C89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0F7C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D359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EC3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F4052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335B2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FD87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F146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DC95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120D6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587B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32B8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9A38D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412F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8772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002D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B1EB" w14:textId="77777777" w:rsidR="009F31D0" w:rsidRPr="00D53566" w:rsidRDefault="009F31D0" w:rsidP="005A0099">
            <w:pPr>
              <w:snapToGrid w:val="0"/>
            </w:pPr>
          </w:p>
        </w:tc>
      </w:tr>
      <w:tr w:rsidR="009F31D0" w:rsidRPr="00D53566" w14:paraId="741CCE99" w14:textId="77777777" w:rsidTr="005A0099">
        <w:trPr>
          <w:trHeight w:val="2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6B6D" w14:textId="77777777" w:rsidR="009F31D0" w:rsidRPr="00D53566" w:rsidRDefault="009F31D0" w:rsidP="005A0099">
            <w:pPr>
              <w:snapToGrid w:val="0"/>
              <w:rPr>
                <w:b/>
                <w:bCs/>
                <w:smallCaps/>
                <w:sz w:val="18"/>
                <w:szCs w:val="18"/>
              </w:rPr>
            </w:pPr>
          </w:p>
          <w:p w14:paraId="485E0C1D" w14:textId="77777777" w:rsidR="009F31D0" w:rsidRPr="00D53566" w:rsidRDefault="009F31D0" w:rsidP="005A0099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5B03945E" w14:textId="77777777" w:rsidR="009F31D0" w:rsidRPr="00D53566" w:rsidRDefault="009F31D0" w:rsidP="005A0099"/>
        </w:tc>
        <w:tc>
          <w:tcPr>
            <w:tcW w:w="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C034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4D8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13B2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789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2C66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FC2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44DE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FDDF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2C5A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5873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3939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2CE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802A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AF9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EFBA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6B1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435D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3EF8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976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D037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EC0D8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909D8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B621B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FA051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61C98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3AC8A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F023F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61C1A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0FCE4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2A2CD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C6280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B7BAD" w14:textId="77777777" w:rsidR="009F31D0" w:rsidRPr="00D53566" w:rsidRDefault="009F31D0" w:rsidP="005A0099">
            <w:pPr>
              <w:snapToGrid w:val="0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7802" w14:textId="77777777" w:rsidR="009F31D0" w:rsidRPr="00D53566" w:rsidRDefault="009F31D0" w:rsidP="005A0099">
            <w:pPr>
              <w:snapToGrid w:val="0"/>
            </w:pPr>
          </w:p>
        </w:tc>
      </w:tr>
    </w:tbl>
    <w:p w14:paraId="3574C494" w14:textId="77777777" w:rsidR="00650110" w:rsidRDefault="00650110" w:rsidP="00650110">
      <w:pPr>
        <w:jc w:val="both"/>
        <w:rPr>
          <w:rFonts w:ascii="Arial" w:hAnsi="Arial" w:cs="Arial"/>
          <w:i/>
        </w:rPr>
      </w:pPr>
    </w:p>
    <w:p w14:paraId="1C0CA4CB" w14:textId="77777777" w:rsidR="009F31D0" w:rsidRDefault="009F31D0" w:rsidP="00650110">
      <w:pPr>
        <w:jc w:val="both"/>
        <w:rPr>
          <w:rFonts w:ascii="Arial" w:hAnsi="Arial" w:cs="Arial"/>
          <w:i/>
        </w:rPr>
      </w:pPr>
    </w:p>
    <w:p w14:paraId="5BA63F80" w14:textId="0C0C50C3" w:rsidR="00650110" w:rsidRPr="00D423C2" w:rsidRDefault="00650110" w:rsidP="00D423C2">
      <w:pPr>
        <w:pStyle w:val="Paragrafoelenco"/>
        <w:numPr>
          <w:ilvl w:val="0"/>
          <w:numId w:val="22"/>
        </w:numPr>
        <w:rPr>
          <w:rFonts w:ascii="Arial" w:hAnsi="Arial" w:cs="Arial"/>
          <w:b/>
          <w:i/>
        </w:rPr>
      </w:pPr>
      <w:r w:rsidRPr="00D423C2">
        <w:rPr>
          <w:rFonts w:ascii="Arial" w:hAnsi="Arial" w:cs="Arial"/>
          <w:b/>
        </w:rPr>
        <w:t xml:space="preserve">Descrizione del </w:t>
      </w:r>
      <w:r w:rsidR="00F03ABB" w:rsidRPr="00D423C2">
        <w:rPr>
          <w:rFonts w:ascii="Arial" w:hAnsi="Arial" w:cs="Arial"/>
          <w:b/>
        </w:rPr>
        <w:t>progetto</w:t>
      </w:r>
      <w:r w:rsidR="00AE24C1">
        <w:rPr>
          <w:rFonts w:ascii="Arial" w:hAnsi="Arial" w:cs="Arial"/>
          <w:b/>
        </w:rPr>
        <w:t xml:space="preserve"> e del ruolo di ciascun partner</w:t>
      </w:r>
      <w:r w:rsidRPr="00D423C2">
        <w:rPr>
          <w:rFonts w:ascii="Arial" w:hAnsi="Arial" w:cs="Arial"/>
          <w:b/>
        </w:rPr>
        <w:t xml:space="preserve"> </w:t>
      </w:r>
      <w:r w:rsidRPr="00D423C2">
        <w:rPr>
          <w:rFonts w:ascii="Arial" w:hAnsi="Arial" w:cs="Arial"/>
          <w:i/>
        </w:rPr>
        <w:t xml:space="preserve">(massimo </w:t>
      </w:r>
      <w:r w:rsidR="00EB71DF" w:rsidRPr="00D423C2">
        <w:rPr>
          <w:rFonts w:ascii="Arial" w:hAnsi="Arial" w:cs="Arial"/>
          <w:i/>
        </w:rPr>
        <w:t>cinque</w:t>
      </w:r>
      <w:r w:rsidRPr="00D423C2">
        <w:rPr>
          <w:rFonts w:ascii="Arial" w:hAnsi="Arial" w:cs="Arial"/>
          <w:i/>
        </w:rPr>
        <w:t xml:space="preserve"> pagine)</w:t>
      </w:r>
    </w:p>
    <w:p w14:paraId="2872F005" w14:textId="77777777" w:rsidR="002F650B" w:rsidRDefault="00650110" w:rsidP="0065011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  <w:r w:rsidRPr="00DD591A">
        <w:rPr>
          <w:rFonts w:ascii="Arial" w:hAnsi="Arial" w:cs="Arial"/>
          <w:i/>
        </w:rPr>
        <w:t xml:space="preserve">Indicare le attività oggetto del progetto, specificando per ciascuna i contenuti, il luogo di svolgimento, il collegamento con gli obiettivi specifici del progetto. </w:t>
      </w:r>
    </w:p>
    <w:p w14:paraId="6B4D4AE3" w14:textId="6955F30A" w:rsidR="00650110" w:rsidRDefault="00D070AD" w:rsidP="0065011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650110" w:rsidRPr="00DD591A">
        <w:rPr>
          <w:rFonts w:ascii="Arial" w:hAnsi="Arial" w:cs="Arial"/>
          <w:i/>
        </w:rPr>
        <w:t>escrivere il ruolo di ciascun partner e la relativa partecipazione alla realizzazione delle attività</w:t>
      </w:r>
      <w:r>
        <w:rPr>
          <w:rFonts w:ascii="Arial" w:hAnsi="Arial" w:cs="Arial"/>
          <w:i/>
        </w:rPr>
        <w:t>.</w:t>
      </w:r>
    </w:p>
    <w:p w14:paraId="0F3EC82D" w14:textId="04DDFCC9" w:rsidR="00650110" w:rsidRDefault="00650110" w:rsidP="0065011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53376756" w14:textId="77777777" w:rsidR="00CC5AF5" w:rsidRDefault="00CC5AF5" w:rsidP="0065011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0F84308D" w14:textId="77777777" w:rsidR="00CC5AF5" w:rsidRDefault="00CC5AF5" w:rsidP="0065011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5D4750AF" w14:textId="77777777" w:rsidR="00CC5AF5" w:rsidRPr="00E81E65" w:rsidRDefault="00CC5AF5" w:rsidP="0065011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2A8A4BBC" w14:textId="77777777" w:rsidR="00D423C2" w:rsidRDefault="00D423C2" w:rsidP="00B44F98">
      <w:pPr>
        <w:spacing w:line="240" w:lineRule="exact"/>
        <w:jc w:val="center"/>
        <w:rPr>
          <w:rFonts w:ascii="Arial" w:hAnsi="Arial" w:cs="Arial"/>
          <w:b/>
          <w:sz w:val="32"/>
          <w:szCs w:val="32"/>
        </w:rPr>
      </w:pPr>
    </w:p>
    <w:p w14:paraId="236CA998" w14:textId="77777777" w:rsidR="00AE24C1" w:rsidRDefault="00AE24C1" w:rsidP="00B44F98">
      <w:pPr>
        <w:spacing w:line="240" w:lineRule="exact"/>
        <w:jc w:val="center"/>
        <w:rPr>
          <w:rFonts w:ascii="Arial" w:hAnsi="Arial" w:cs="Arial"/>
          <w:b/>
          <w:sz w:val="32"/>
          <w:szCs w:val="32"/>
        </w:rPr>
      </w:pPr>
    </w:p>
    <w:p w14:paraId="5A745F90" w14:textId="77777777" w:rsidR="009F31D0" w:rsidRPr="002F650B" w:rsidRDefault="009F31D0" w:rsidP="00B44F98">
      <w:pPr>
        <w:spacing w:line="240" w:lineRule="exact"/>
        <w:jc w:val="center"/>
        <w:rPr>
          <w:rFonts w:ascii="Arial" w:hAnsi="Arial" w:cs="Arial"/>
          <w:b/>
          <w:sz w:val="32"/>
          <w:szCs w:val="32"/>
        </w:rPr>
      </w:pPr>
    </w:p>
    <w:p w14:paraId="0B1BAC89" w14:textId="71BFC61A" w:rsidR="00102D26" w:rsidRPr="00AE24C1" w:rsidRDefault="002F650B" w:rsidP="002F650B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AE24C1">
        <w:rPr>
          <w:rFonts w:ascii="Arial" w:hAnsi="Arial" w:cs="Arial"/>
          <w:b/>
          <w:i/>
          <w:sz w:val="28"/>
          <w:szCs w:val="28"/>
        </w:rPr>
        <w:t>PIANO FINANZIARIO</w:t>
      </w:r>
    </w:p>
    <w:p w14:paraId="58DEE8D5" w14:textId="77777777" w:rsidR="002F650B" w:rsidRPr="002F650B" w:rsidRDefault="002F650B" w:rsidP="002F650B">
      <w:pPr>
        <w:spacing w:line="240" w:lineRule="exact"/>
        <w:jc w:val="center"/>
        <w:rPr>
          <w:rFonts w:ascii="Arial" w:hAnsi="Arial" w:cs="Arial"/>
          <w:b/>
          <w:i/>
        </w:rPr>
      </w:pPr>
    </w:p>
    <w:tbl>
      <w:tblPr>
        <w:tblW w:w="98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200"/>
        <w:gridCol w:w="4699"/>
      </w:tblGrid>
      <w:tr w:rsidR="0037202E" w:rsidRPr="00DD591A" w14:paraId="327C586C" w14:textId="77777777" w:rsidTr="00AE24C1">
        <w:trPr>
          <w:trHeight w:val="160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3F35" w14:textId="77777777" w:rsidR="00AE24C1" w:rsidRDefault="00AE24C1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  <w:p w14:paraId="35F6F457" w14:textId="778263D5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CONTRIBUTO RICHIESTO</w:t>
            </w:r>
          </w:p>
          <w:p w14:paraId="2260EE69" w14:textId="77777777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</w:rPr>
            </w:pPr>
            <w:r w:rsidRPr="0037202E">
              <w:rPr>
                <w:rFonts w:ascii="Arial" w:hAnsi="Arial" w:cs="Arial"/>
              </w:rPr>
              <w:t>(max 80% del costo complessivo del progetto)</w:t>
            </w:r>
          </w:p>
          <w:p w14:paraId="48B1DC04" w14:textId="77777777" w:rsidR="00AE24C1" w:rsidRDefault="00AE24C1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</w:rPr>
            </w:pPr>
          </w:p>
          <w:p w14:paraId="74FCC2F1" w14:textId="77777777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</w:rPr>
            </w:pPr>
          </w:p>
          <w:p w14:paraId="6B557796" w14:textId="77777777" w:rsidR="0037202E" w:rsidRP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ADCA" w14:textId="77777777" w:rsidR="0037202E" w:rsidRDefault="0037202E" w:rsidP="00643E07">
            <w:pPr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  <w:p w14:paraId="779BE3BA" w14:textId="4A719C3A" w:rsidR="0037202E" w:rsidRPr="00DD591A" w:rsidRDefault="0037202E" w:rsidP="00643E07">
            <w:pPr>
              <w:spacing w:after="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€ ______________</w:t>
            </w:r>
          </w:p>
        </w:tc>
      </w:tr>
      <w:tr w:rsidR="0037202E" w:rsidRPr="00DD591A" w14:paraId="5D60556C" w14:textId="77777777" w:rsidTr="00AE24C1">
        <w:trPr>
          <w:trHeight w:val="160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A095" w14:textId="77777777" w:rsidR="00AE24C1" w:rsidRDefault="00AE24C1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  <w:p w14:paraId="603CCB80" w14:textId="501C6FE5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QUOTA A CARICO DEL PROPONENTE</w:t>
            </w:r>
          </w:p>
          <w:p w14:paraId="28B7284F" w14:textId="20DC46F9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C2630" w:rsidRPr="00150AF6">
              <w:rPr>
                <w:rFonts w:ascii="Arial" w:hAnsi="Arial" w:cs="Arial"/>
              </w:rPr>
              <w:t>min.</w:t>
            </w:r>
            <w:r w:rsidRPr="00150AF6">
              <w:rPr>
                <w:rFonts w:ascii="Arial" w:hAnsi="Arial" w:cs="Arial"/>
              </w:rPr>
              <w:t xml:space="preserve"> 20% del</w:t>
            </w:r>
            <w:r w:rsidRPr="0037202E">
              <w:rPr>
                <w:rFonts w:ascii="Arial" w:hAnsi="Arial" w:cs="Arial"/>
              </w:rPr>
              <w:t xml:space="preserve"> costo complessivo del progetto)</w:t>
            </w:r>
          </w:p>
          <w:p w14:paraId="32B067B0" w14:textId="77777777" w:rsidR="00AE24C1" w:rsidRDefault="00AE24C1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</w:rPr>
            </w:pPr>
          </w:p>
          <w:p w14:paraId="1757E7B6" w14:textId="77777777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  <w:p w14:paraId="362D9390" w14:textId="6D445836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C83E" w14:textId="77777777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  <w:p w14:paraId="27FE2F11" w14:textId="73ED5BEC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______________</w:t>
            </w:r>
          </w:p>
        </w:tc>
      </w:tr>
      <w:tr w:rsidR="0037202E" w:rsidRPr="00DD591A" w14:paraId="21410AF4" w14:textId="77777777" w:rsidTr="00AE24C1">
        <w:trPr>
          <w:trHeight w:val="1795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7F67" w14:textId="77777777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  <w:p w14:paraId="765762F7" w14:textId="0A6082BD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COSTO </w:t>
            </w:r>
            <w:r w:rsidR="00150AF6">
              <w:rPr>
                <w:rFonts w:ascii="Arial" w:hAnsi="Arial" w:cs="Arial"/>
                <w:b/>
              </w:rPr>
              <w:t>COMPLESSIVO</w:t>
            </w:r>
            <w:r>
              <w:rPr>
                <w:rFonts w:ascii="Arial" w:hAnsi="Arial" w:cs="Arial"/>
                <w:b/>
              </w:rPr>
              <w:t xml:space="preserve"> DEL PROGETTO</w:t>
            </w:r>
          </w:p>
          <w:p w14:paraId="1F62F727" w14:textId="77777777" w:rsidR="00AE24C1" w:rsidRDefault="00AE24C1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  <w:p w14:paraId="67D7DDF8" w14:textId="77777777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9FD8E" w14:textId="5E41ECC3" w:rsidR="0037202E" w:rsidRDefault="0037202E" w:rsidP="0037202E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  <w:p w14:paraId="2224E995" w14:textId="7D21AC74" w:rsidR="0037202E" w:rsidRPr="0037202E" w:rsidRDefault="0037202E" w:rsidP="0037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€ ______________</w:t>
            </w:r>
          </w:p>
        </w:tc>
      </w:tr>
    </w:tbl>
    <w:p w14:paraId="6758F8D4" w14:textId="77777777" w:rsidR="00102D26" w:rsidRPr="00DD591A" w:rsidRDefault="00102D26" w:rsidP="00102D26">
      <w:pPr>
        <w:spacing w:line="240" w:lineRule="exact"/>
        <w:jc w:val="both"/>
        <w:rPr>
          <w:rFonts w:ascii="Arial" w:hAnsi="Arial" w:cs="Arial"/>
          <w:b/>
        </w:rPr>
      </w:pPr>
    </w:p>
    <w:p w14:paraId="7A97227F" w14:textId="77777777" w:rsidR="002F650B" w:rsidRDefault="002F650B" w:rsidP="00102D26">
      <w:pPr>
        <w:spacing w:line="240" w:lineRule="exact"/>
        <w:ind w:left="360"/>
        <w:jc w:val="both"/>
        <w:rPr>
          <w:rFonts w:ascii="Arial" w:hAnsi="Arial" w:cs="Arial"/>
          <w:b/>
        </w:rPr>
      </w:pPr>
    </w:p>
    <w:p w14:paraId="2F44AE3E" w14:textId="77777777" w:rsidR="00AE24C1" w:rsidRDefault="00AE24C1" w:rsidP="00102D26">
      <w:pPr>
        <w:spacing w:line="240" w:lineRule="exact"/>
        <w:ind w:left="360"/>
        <w:jc w:val="both"/>
        <w:rPr>
          <w:rFonts w:ascii="Arial" w:hAnsi="Arial" w:cs="Arial"/>
          <w:b/>
        </w:rPr>
      </w:pPr>
    </w:p>
    <w:p w14:paraId="78DD6021" w14:textId="77777777" w:rsidR="00AE24C1" w:rsidRDefault="00AE24C1" w:rsidP="00102D26">
      <w:pPr>
        <w:spacing w:line="240" w:lineRule="exact"/>
        <w:ind w:left="360"/>
        <w:jc w:val="both"/>
        <w:rPr>
          <w:rFonts w:ascii="Arial" w:hAnsi="Arial" w:cs="Arial"/>
          <w:b/>
        </w:rPr>
      </w:pPr>
    </w:p>
    <w:p w14:paraId="5FBDC97F" w14:textId="77777777" w:rsidR="00AE24C1" w:rsidRDefault="00AE24C1" w:rsidP="00102D26">
      <w:pPr>
        <w:spacing w:line="240" w:lineRule="exact"/>
        <w:ind w:left="360"/>
        <w:jc w:val="both"/>
        <w:rPr>
          <w:rFonts w:ascii="Arial" w:hAnsi="Arial" w:cs="Arial"/>
          <w:b/>
        </w:rPr>
      </w:pPr>
    </w:p>
    <w:p w14:paraId="0EE8028D" w14:textId="77777777" w:rsidR="00AE24C1" w:rsidRDefault="00AE24C1" w:rsidP="00102D26">
      <w:pPr>
        <w:spacing w:line="240" w:lineRule="exact"/>
        <w:ind w:left="360"/>
        <w:jc w:val="both"/>
        <w:rPr>
          <w:rFonts w:ascii="Arial" w:hAnsi="Arial" w:cs="Arial"/>
          <w:b/>
        </w:rPr>
      </w:pPr>
    </w:p>
    <w:p w14:paraId="0B29AEE3" w14:textId="77777777" w:rsidR="0037202E" w:rsidRPr="0037202E" w:rsidRDefault="0037202E" w:rsidP="0037202E">
      <w:pPr>
        <w:spacing w:line="240" w:lineRule="exact"/>
        <w:jc w:val="center"/>
        <w:rPr>
          <w:rFonts w:ascii="Arial" w:hAnsi="Arial" w:cs="Arial"/>
          <w:b/>
          <w:i/>
          <w:sz w:val="26"/>
          <w:szCs w:val="26"/>
        </w:rPr>
      </w:pPr>
    </w:p>
    <w:p w14:paraId="3F9FA2AB" w14:textId="13134A4A" w:rsidR="00102D26" w:rsidRPr="00AE24C1" w:rsidRDefault="00F24BCA" w:rsidP="0037202E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AE24C1">
        <w:rPr>
          <w:rFonts w:ascii="Arial" w:hAnsi="Arial" w:cs="Arial"/>
          <w:b/>
          <w:i/>
          <w:sz w:val="28"/>
          <w:szCs w:val="28"/>
        </w:rPr>
        <w:t>PIANO DELLE USCITE PREVISTE</w:t>
      </w:r>
    </w:p>
    <w:tbl>
      <w:tblPr>
        <w:tblStyle w:val="Grigliatabella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2262"/>
      </w:tblGrid>
      <w:tr w:rsidR="009F31D0" w:rsidRPr="00DD591A" w14:paraId="6F936808" w14:textId="77777777" w:rsidTr="00415E22">
        <w:tc>
          <w:tcPr>
            <w:tcW w:w="3681" w:type="dxa"/>
            <w:shd w:val="clear" w:color="auto" w:fill="D9D9D9" w:themeFill="background1" w:themeFillShade="D9"/>
          </w:tcPr>
          <w:p w14:paraId="0FA1E8C6" w14:textId="77777777" w:rsidR="00415E22" w:rsidRDefault="009F31D0" w:rsidP="00415E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Attività</w:t>
            </w:r>
          </w:p>
          <w:p w14:paraId="4FAF3570" w14:textId="2CE4D138" w:rsidR="00415E22" w:rsidRPr="009F31D0" w:rsidRDefault="00415E22" w:rsidP="00415E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415E22">
              <w:rPr>
                <w:rFonts w:ascii="Arial" w:hAnsi="Arial" w:cs="Arial"/>
                <w:b/>
              </w:rPr>
              <w:t>come definite nella Relazione descrittiva del progetto)</w:t>
            </w:r>
          </w:p>
          <w:p w14:paraId="497F9FD8" w14:textId="54DC74D0" w:rsidR="009F31D0" w:rsidRPr="00DD591A" w:rsidRDefault="009F31D0" w:rsidP="00643E07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DF39169" w14:textId="3F1FFED2" w:rsidR="009F31D0" w:rsidRPr="00DD591A" w:rsidRDefault="009F31D0" w:rsidP="00643E07">
            <w:pPr>
              <w:spacing w:line="24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591A">
              <w:rPr>
                <w:rFonts w:ascii="Arial" w:hAnsi="Arial" w:cs="Arial"/>
                <w:b/>
                <w:sz w:val="22"/>
                <w:szCs w:val="22"/>
              </w:rPr>
              <w:t>COSTI</w:t>
            </w:r>
          </w:p>
          <w:p w14:paraId="541E3053" w14:textId="77777777" w:rsidR="009F31D0" w:rsidRPr="00DD591A" w:rsidRDefault="009F31D0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14:paraId="2530CF6C" w14:textId="46A29419" w:rsidR="009F31D0" w:rsidRPr="00DD591A" w:rsidRDefault="009F31D0" w:rsidP="00643E07">
            <w:pPr>
              <w:spacing w:line="24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591A">
              <w:rPr>
                <w:rFonts w:ascii="Arial" w:hAnsi="Arial" w:cs="Arial"/>
                <w:b/>
                <w:sz w:val="22"/>
                <w:szCs w:val="22"/>
              </w:rPr>
              <w:t xml:space="preserve">Importo in € </w:t>
            </w:r>
          </w:p>
          <w:p w14:paraId="5C9231F5" w14:textId="77777777" w:rsidR="009F31D0" w:rsidRPr="00DD591A" w:rsidRDefault="009F31D0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1D0" w:rsidRPr="00DD591A" w14:paraId="7F70A1A7" w14:textId="77777777" w:rsidTr="00415E22">
        <w:trPr>
          <w:trHeight w:val="593"/>
        </w:trPr>
        <w:tc>
          <w:tcPr>
            <w:tcW w:w="3681" w:type="dxa"/>
          </w:tcPr>
          <w:p w14:paraId="4246F686" w14:textId="77777777" w:rsidR="009F31D0" w:rsidRPr="00DD591A" w:rsidRDefault="009F31D0" w:rsidP="00CC5AF5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5EF72C23" w14:textId="40240E57" w:rsidR="009F31D0" w:rsidRPr="00DD591A" w:rsidRDefault="009F31D0" w:rsidP="00CC5AF5">
            <w:pPr>
              <w:spacing w:line="24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14:paraId="4B651202" w14:textId="77777777" w:rsidR="009F31D0" w:rsidRPr="00DD591A" w:rsidRDefault="009F31D0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1D0" w:rsidRPr="00DD591A" w14:paraId="3C3DCBB0" w14:textId="77777777" w:rsidTr="00415E22">
        <w:tc>
          <w:tcPr>
            <w:tcW w:w="3681" w:type="dxa"/>
          </w:tcPr>
          <w:p w14:paraId="5D8BC450" w14:textId="77777777" w:rsidR="009F31D0" w:rsidRDefault="009F31D0" w:rsidP="00CC5AF5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55F70894" w14:textId="77777777" w:rsidR="00415E22" w:rsidRDefault="00415E22" w:rsidP="00CC5AF5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4F0B6FA5" w14:textId="77777777" w:rsidR="00415E22" w:rsidRDefault="00415E22" w:rsidP="00CC5AF5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7744F73C" w14:textId="376C4121" w:rsidR="009F31D0" w:rsidRDefault="009F31D0" w:rsidP="00CC5AF5">
            <w:pPr>
              <w:spacing w:line="24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CEB8D" w14:textId="083D4F7A" w:rsidR="009F31D0" w:rsidRPr="00DD591A" w:rsidRDefault="009F31D0" w:rsidP="00CC5AF5">
            <w:pPr>
              <w:spacing w:line="24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14:paraId="20857DF4" w14:textId="77777777" w:rsidR="009F31D0" w:rsidRPr="00DD591A" w:rsidRDefault="009F31D0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1D0" w:rsidRPr="00DD591A" w14:paraId="0B5DB903" w14:textId="77777777" w:rsidTr="00415E22">
        <w:tc>
          <w:tcPr>
            <w:tcW w:w="3681" w:type="dxa"/>
          </w:tcPr>
          <w:p w14:paraId="5F620360" w14:textId="77777777" w:rsidR="009F31D0" w:rsidRDefault="009F31D0" w:rsidP="00635B44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685" w:type="dxa"/>
          </w:tcPr>
          <w:p w14:paraId="0FBA75AE" w14:textId="04C6F2EC" w:rsidR="009F31D0" w:rsidRDefault="009F31D0" w:rsidP="00635B44">
            <w:pPr>
              <w:spacing w:line="360" w:lineRule="auto"/>
              <w:jc w:val="both"/>
              <w:rPr>
                <w:rFonts w:ascii="Arial" w:eastAsia="Arial Unicode MS" w:hAnsi="Arial" w:cs="Arial"/>
              </w:rPr>
            </w:pPr>
          </w:p>
          <w:p w14:paraId="6AB16E10" w14:textId="2BCDC2E4" w:rsidR="009F31D0" w:rsidRPr="00DD591A" w:rsidRDefault="009F31D0" w:rsidP="00635B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14:paraId="33D84862" w14:textId="5A51307E" w:rsidR="009F31D0" w:rsidRPr="00DD591A" w:rsidRDefault="009F31D0" w:rsidP="00F24BCA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1D0" w:rsidRPr="00DD591A" w14:paraId="18F5E39C" w14:textId="77777777" w:rsidTr="00415E22">
        <w:tc>
          <w:tcPr>
            <w:tcW w:w="3681" w:type="dxa"/>
          </w:tcPr>
          <w:p w14:paraId="7F7EBE5A" w14:textId="77777777" w:rsidR="009F31D0" w:rsidRDefault="009F31D0" w:rsidP="00550514">
            <w:pPr>
              <w:spacing w:line="36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685" w:type="dxa"/>
          </w:tcPr>
          <w:p w14:paraId="06599D43" w14:textId="4E286A31" w:rsidR="009F31D0" w:rsidRDefault="009F31D0" w:rsidP="00550514">
            <w:pPr>
              <w:spacing w:line="36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  <w:p w14:paraId="0BFADFEB" w14:textId="7F41474F" w:rsidR="009F31D0" w:rsidRPr="00DD591A" w:rsidRDefault="009F31D0" w:rsidP="0055051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14:paraId="326CF4BE" w14:textId="77777777" w:rsidR="009F31D0" w:rsidRPr="00DD591A" w:rsidRDefault="009F31D0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1D0" w:rsidRPr="00DD591A" w14:paraId="521D8E4A" w14:textId="77777777" w:rsidTr="00415E22">
        <w:tc>
          <w:tcPr>
            <w:tcW w:w="3681" w:type="dxa"/>
          </w:tcPr>
          <w:p w14:paraId="4FA0D314" w14:textId="77777777" w:rsidR="009F31D0" w:rsidRDefault="009F31D0" w:rsidP="00550514">
            <w:pPr>
              <w:spacing w:line="36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685" w:type="dxa"/>
          </w:tcPr>
          <w:p w14:paraId="180A70E6" w14:textId="3C5979C2" w:rsidR="009F31D0" w:rsidRDefault="009F31D0" w:rsidP="00550514">
            <w:pPr>
              <w:spacing w:line="36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  <w:p w14:paraId="51673B7E" w14:textId="36F2B4AF" w:rsidR="009F31D0" w:rsidRPr="00DD591A" w:rsidRDefault="009F31D0" w:rsidP="0055051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14:paraId="006231CF" w14:textId="77777777" w:rsidR="009F31D0" w:rsidRPr="00DD591A" w:rsidRDefault="009F31D0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1D0" w:rsidRPr="00DD591A" w14:paraId="38D746D0" w14:textId="77777777" w:rsidTr="00415E22">
        <w:tc>
          <w:tcPr>
            <w:tcW w:w="3681" w:type="dxa"/>
          </w:tcPr>
          <w:p w14:paraId="79AAAB3E" w14:textId="77777777" w:rsidR="009F31D0" w:rsidRPr="00DD591A" w:rsidRDefault="009F31D0" w:rsidP="00CC5AF5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</w:tcPr>
          <w:p w14:paraId="1F3D2696" w14:textId="67CE8AAB" w:rsidR="009F31D0" w:rsidRPr="00DD591A" w:rsidRDefault="009F31D0" w:rsidP="00CC5AF5">
            <w:pPr>
              <w:spacing w:after="120" w:line="360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2" w:type="dxa"/>
          </w:tcPr>
          <w:p w14:paraId="07FE10CD" w14:textId="77777777" w:rsidR="009F31D0" w:rsidRPr="00DD591A" w:rsidRDefault="009F31D0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15E22" w:rsidRPr="00DD591A" w14:paraId="71FBD2FB" w14:textId="77777777" w:rsidTr="003E141D">
        <w:tc>
          <w:tcPr>
            <w:tcW w:w="7366" w:type="dxa"/>
            <w:gridSpan w:val="2"/>
          </w:tcPr>
          <w:p w14:paraId="64D9CBA9" w14:textId="237863A9" w:rsidR="00415E22" w:rsidRPr="00DD591A" w:rsidRDefault="00415E22" w:rsidP="00635B44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0A9779" w14:textId="12670291" w:rsidR="00415E22" w:rsidRPr="00DD591A" w:rsidRDefault="00415E22" w:rsidP="00635B44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2262" w:type="dxa"/>
          </w:tcPr>
          <w:p w14:paraId="2968B79F" w14:textId="77777777" w:rsidR="00415E22" w:rsidRDefault="00415E22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61CCD4" w14:textId="43262510" w:rsidR="00415E22" w:rsidRPr="00DD591A" w:rsidRDefault="00415E22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 _______________</w:t>
            </w:r>
          </w:p>
        </w:tc>
      </w:tr>
    </w:tbl>
    <w:p w14:paraId="6A3049C5" w14:textId="77777777" w:rsidR="00102D26" w:rsidRPr="00DD591A" w:rsidRDefault="00102D26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0F1EF691" w14:textId="77777777" w:rsidR="00423471" w:rsidRDefault="00423471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598AE7A0" w14:textId="4DCAD1DC" w:rsidR="00102D26" w:rsidRPr="00DD591A" w:rsidRDefault="00102D26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  <w:r w:rsidRPr="00DD591A">
        <w:rPr>
          <w:rFonts w:ascii="Arial" w:hAnsi="Arial" w:cs="Arial"/>
          <w:b/>
        </w:rPr>
        <w:t>A</w:t>
      </w:r>
      <w:r w:rsidR="006E1B92" w:rsidRPr="00DD591A">
        <w:rPr>
          <w:rFonts w:ascii="Arial" w:hAnsi="Arial" w:cs="Arial"/>
          <w:b/>
        </w:rPr>
        <w:t>llegati:</w:t>
      </w:r>
      <w:r w:rsidRPr="00DD591A">
        <w:rPr>
          <w:rFonts w:ascii="Arial" w:hAnsi="Arial" w:cs="Arial"/>
          <w:b/>
        </w:rPr>
        <w:t xml:space="preserve"> </w:t>
      </w:r>
    </w:p>
    <w:p w14:paraId="2016AD0B" w14:textId="77777777" w:rsidR="00415E22" w:rsidRPr="003F5626" w:rsidRDefault="00415E22" w:rsidP="00415E22">
      <w:pPr>
        <w:pStyle w:val="Paragrafoelenco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120"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3F5626">
        <w:rPr>
          <w:rFonts w:ascii="Arial" w:hAnsi="Arial" w:cs="Arial"/>
          <w:b/>
          <w:bCs/>
          <w:u w:val="single"/>
        </w:rPr>
        <w:t>Copia dell’atto costitutivo del soggetto beneficiario (o lettera di intenti per le costituende Fondazioni di partecipazione/Associazioni);</w:t>
      </w:r>
    </w:p>
    <w:p w14:paraId="20F9486E" w14:textId="77777777" w:rsidR="00415E22" w:rsidRPr="00DD3B40" w:rsidRDefault="00415E22" w:rsidP="00415E22">
      <w:pPr>
        <w:pStyle w:val="Paragrafoelenco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120" w:line="36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</w:t>
      </w:r>
      <w:r w:rsidRPr="00DD3B40">
        <w:rPr>
          <w:rFonts w:ascii="Arial" w:hAnsi="Arial" w:cs="Arial"/>
          <w:b/>
          <w:bCs/>
          <w:u w:val="single"/>
        </w:rPr>
        <w:t>artografia in scala adeguata, rappresentativa dell’ambito nel quale ricade l’intervento ed elenco degli enti pubblici e privati coinvolti.</w:t>
      </w:r>
    </w:p>
    <w:p w14:paraId="5FB9E359" w14:textId="748FA638" w:rsidR="002F650B" w:rsidRDefault="00492B18" w:rsidP="002F650B">
      <w:pPr>
        <w:pStyle w:val="Paragrafoelenco"/>
        <w:numPr>
          <w:ilvl w:val="0"/>
          <w:numId w:val="15"/>
        </w:numPr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BD6EF2">
        <w:rPr>
          <w:rFonts w:ascii="Arial" w:hAnsi="Arial" w:cs="Arial"/>
          <w:b/>
        </w:rPr>
        <w:t xml:space="preserve">Curriculum vitae </w:t>
      </w:r>
      <w:r w:rsidR="0071660C">
        <w:rPr>
          <w:rFonts w:ascii="Arial" w:hAnsi="Arial" w:cs="Arial"/>
          <w:b/>
        </w:rPr>
        <w:t>del Destination Manager</w:t>
      </w:r>
      <w:r w:rsidR="002F650B">
        <w:rPr>
          <w:rFonts w:ascii="Arial" w:hAnsi="Arial" w:cs="Arial"/>
        </w:rPr>
        <w:t xml:space="preserve">; </w:t>
      </w:r>
    </w:p>
    <w:p w14:paraId="55AAA226" w14:textId="7953AFB6" w:rsidR="002F650B" w:rsidRPr="00BD6EF2" w:rsidRDefault="002F650B" w:rsidP="002F650B">
      <w:pPr>
        <w:pStyle w:val="Paragrafoelenco"/>
        <w:numPr>
          <w:ilvl w:val="0"/>
          <w:numId w:val="15"/>
        </w:numPr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DD591A">
        <w:rPr>
          <w:rFonts w:ascii="Arial" w:hAnsi="Arial" w:cs="Arial"/>
          <w:b/>
        </w:rPr>
        <w:t xml:space="preserve">Copia del documento di identità in corso di validità </w:t>
      </w:r>
      <w:r w:rsidRPr="00DD591A">
        <w:rPr>
          <w:rFonts w:ascii="Arial" w:hAnsi="Arial" w:cs="Arial"/>
        </w:rPr>
        <w:t xml:space="preserve">(non necessario in caso di </w:t>
      </w:r>
      <w:r w:rsidRPr="00BD6EF2">
        <w:rPr>
          <w:rFonts w:ascii="Arial" w:hAnsi="Arial" w:cs="Arial"/>
        </w:rPr>
        <w:t>sottoscrizione con firma digitale).</w:t>
      </w:r>
    </w:p>
    <w:p w14:paraId="33845305" w14:textId="77777777" w:rsidR="00150AF6" w:rsidRDefault="00150AF6" w:rsidP="00102D26">
      <w:pPr>
        <w:spacing w:line="240" w:lineRule="exact"/>
        <w:jc w:val="both"/>
        <w:rPr>
          <w:rFonts w:ascii="Arial" w:hAnsi="Arial" w:cs="Arial"/>
        </w:rPr>
      </w:pPr>
    </w:p>
    <w:p w14:paraId="128B0644" w14:textId="35EBAD27" w:rsidR="00102D26" w:rsidRPr="00DD591A" w:rsidRDefault="002F650B" w:rsidP="00102D26">
      <w:pPr>
        <w:spacing w:line="24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In f</w:t>
      </w:r>
      <w:r w:rsidR="00102D26" w:rsidRPr="00DD591A">
        <w:rPr>
          <w:rFonts w:ascii="Arial" w:hAnsi="Arial" w:cs="Arial"/>
        </w:rPr>
        <w:t>ede</w:t>
      </w:r>
    </w:p>
    <w:p w14:paraId="6AFE235B" w14:textId="77777777" w:rsidR="002F650B" w:rsidRDefault="002F650B" w:rsidP="002F650B">
      <w:pPr>
        <w:spacing w:line="240" w:lineRule="exact"/>
        <w:ind w:left="5664" w:firstLine="708"/>
        <w:jc w:val="both"/>
        <w:rPr>
          <w:rFonts w:ascii="Arial" w:hAnsi="Arial" w:cs="Arial"/>
          <w:i/>
        </w:rPr>
      </w:pPr>
    </w:p>
    <w:p w14:paraId="5EF544A2" w14:textId="766C02EA" w:rsidR="00701238" w:rsidRPr="00DD591A" w:rsidRDefault="00102D26" w:rsidP="00AE24C1">
      <w:pPr>
        <w:spacing w:line="240" w:lineRule="exact"/>
        <w:ind w:left="5664" w:firstLine="708"/>
        <w:jc w:val="both"/>
        <w:rPr>
          <w:rFonts w:ascii="Arial" w:hAnsi="Arial" w:cs="Arial"/>
          <w:b/>
          <w:bCs/>
          <w:u w:val="single"/>
        </w:rPr>
      </w:pPr>
      <w:r w:rsidRPr="00DD591A">
        <w:rPr>
          <w:rFonts w:ascii="Arial" w:hAnsi="Arial" w:cs="Arial"/>
          <w:i/>
        </w:rPr>
        <w:t xml:space="preserve">Firma </w:t>
      </w:r>
    </w:p>
    <w:sectPr w:rsidR="00701238" w:rsidRPr="00DD591A" w:rsidSect="00CA645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1FA3B" w14:textId="77777777" w:rsidR="00300960" w:rsidRDefault="00300960" w:rsidP="00101D91">
      <w:pPr>
        <w:spacing w:after="0" w:line="240" w:lineRule="auto"/>
      </w:pPr>
      <w:r>
        <w:separator/>
      </w:r>
    </w:p>
  </w:endnote>
  <w:endnote w:type="continuationSeparator" w:id="0">
    <w:p w14:paraId="1D3FF6D4" w14:textId="77777777" w:rsidR="00300960" w:rsidRDefault="00300960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1E7B1" w14:textId="77777777" w:rsidR="00300960" w:rsidRDefault="00300960" w:rsidP="00101D91">
      <w:pPr>
        <w:spacing w:after="0" w:line="240" w:lineRule="auto"/>
      </w:pPr>
      <w:r>
        <w:separator/>
      </w:r>
    </w:p>
  </w:footnote>
  <w:footnote w:type="continuationSeparator" w:id="0">
    <w:p w14:paraId="6F0505C9" w14:textId="77777777" w:rsidR="00300960" w:rsidRDefault="00300960" w:rsidP="0010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EAEA" w14:textId="2106159F" w:rsidR="00A7654B" w:rsidRDefault="00A7654B" w:rsidP="00D579F3">
    <w:pPr>
      <w:spacing w:before="124"/>
      <w:ind w:left="709" w:right="799" w:hanging="425"/>
      <w:jc w:val="both"/>
      <w:outlineLvl w:val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Avviso a</w:t>
    </w:r>
    <w:r w:rsidRPr="00C30775">
      <w:rPr>
        <w:rFonts w:ascii="Arial" w:hAnsi="Arial" w:cs="Arial"/>
        <w:b/>
        <w:bCs/>
      </w:rPr>
      <w:t xml:space="preserve">ttuazione di interventi a sostegno delle destinazioni turistiche </w:t>
    </w:r>
    <w:r w:rsidR="00D579F3">
      <w:rPr>
        <w:rFonts w:ascii="Arial" w:hAnsi="Arial" w:cs="Arial"/>
        <w:b/>
        <w:bCs/>
      </w:rPr>
      <w:t>del LAZIO</w:t>
    </w:r>
  </w:p>
  <w:p w14:paraId="3CE480BB" w14:textId="47DAA2FE" w:rsidR="00CC5AF5" w:rsidRPr="00C30775" w:rsidRDefault="00CC5AF5" w:rsidP="00CC5AF5">
    <w:pPr>
      <w:spacing w:before="124"/>
      <w:ind w:left="727" w:right="799"/>
      <w:jc w:val="right"/>
      <w:outlineLvl w:val="0"/>
      <w:rPr>
        <w:rFonts w:ascii="Arial" w:hAnsi="Arial" w:cs="Arial"/>
        <w:bCs/>
      </w:rPr>
    </w:pPr>
    <w:r>
      <w:rPr>
        <w:rFonts w:ascii="Arial" w:hAnsi="Arial" w:cs="Arial"/>
        <w:b/>
        <w:bCs/>
      </w:rPr>
      <w:t>(</w:t>
    </w:r>
    <w:r w:rsidRPr="00150AF6">
      <w:rPr>
        <w:rFonts w:ascii="Arial" w:hAnsi="Arial" w:cs="Arial"/>
        <w:b/>
        <w:bCs/>
      </w:rPr>
      <w:t xml:space="preserve">ALLEGATO </w:t>
    </w:r>
    <w:r w:rsidR="00D579F3" w:rsidRPr="00150AF6">
      <w:rPr>
        <w:rFonts w:ascii="Arial" w:hAnsi="Arial" w:cs="Arial"/>
        <w:b/>
        <w:bCs/>
      </w:rPr>
      <w:t>1</w:t>
    </w:r>
    <w:r w:rsidRPr="00150AF6">
      <w:rPr>
        <w:rFonts w:ascii="Arial" w:hAnsi="Arial" w:cs="Arial"/>
        <w:b/>
        <w:bCs/>
      </w:rPr>
      <w:t>)</w:t>
    </w:r>
  </w:p>
  <w:p w14:paraId="43065447" w14:textId="77777777" w:rsidR="00101D91" w:rsidRDefault="00101D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9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" w15:restartNumberingAfterBreak="0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2B8"/>
    <w:multiLevelType w:val="hybridMultilevel"/>
    <w:tmpl w:val="B94411C6"/>
    <w:lvl w:ilvl="0" w:tplc="098C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4060B"/>
    <w:multiLevelType w:val="hybridMultilevel"/>
    <w:tmpl w:val="B0401EA0"/>
    <w:lvl w:ilvl="0" w:tplc="347624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7E2E"/>
    <w:multiLevelType w:val="hybridMultilevel"/>
    <w:tmpl w:val="3A961134"/>
    <w:lvl w:ilvl="0" w:tplc="7BEC6AB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C1842"/>
    <w:multiLevelType w:val="hybridMultilevel"/>
    <w:tmpl w:val="9E4EA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86DD2"/>
    <w:multiLevelType w:val="hybridMultilevel"/>
    <w:tmpl w:val="A6848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3EC2"/>
    <w:multiLevelType w:val="hybridMultilevel"/>
    <w:tmpl w:val="A51C8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11942"/>
    <w:multiLevelType w:val="hybridMultilevel"/>
    <w:tmpl w:val="89504818"/>
    <w:lvl w:ilvl="0" w:tplc="C7D021F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66AD8"/>
    <w:multiLevelType w:val="hybridMultilevel"/>
    <w:tmpl w:val="4AA4C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3478A"/>
    <w:multiLevelType w:val="hybridMultilevel"/>
    <w:tmpl w:val="7A2EC196"/>
    <w:lvl w:ilvl="0" w:tplc="E080115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C1AB9"/>
    <w:multiLevelType w:val="multilevel"/>
    <w:tmpl w:val="B5DE7AA6"/>
    <w:lvl w:ilvl="0">
      <w:start w:val="1"/>
      <w:numFmt w:val="bullet"/>
      <w:lvlText w:val=""/>
      <w:lvlJc w:val="left"/>
      <w:pPr>
        <w:ind w:left="536" w:hanging="425"/>
      </w:pPr>
      <w:rPr>
        <w:rFonts w:ascii="Symbol" w:hAnsi="Symbol" w:cs="Symbol" w:hint="default"/>
        <w:w w:val="99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502" w:hanging="425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64" w:hanging="425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26" w:hanging="425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88" w:hanging="425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50" w:hanging="425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12" w:hanging="425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74" w:hanging="425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36" w:hanging="425"/>
      </w:pPr>
      <w:rPr>
        <w:rFonts w:ascii="Symbol" w:hAnsi="Symbol" w:cs="Symbol" w:hint="default"/>
        <w:lang w:val="it-IT" w:eastAsia="en-US" w:bidi="ar-SA"/>
      </w:rPr>
    </w:lvl>
  </w:abstractNum>
  <w:abstractNum w:abstractNumId="18" w15:restartNumberingAfterBreak="0">
    <w:nsid w:val="70844435"/>
    <w:multiLevelType w:val="hybridMultilevel"/>
    <w:tmpl w:val="A87C13C6"/>
    <w:lvl w:ilvl="0" w:tplc="4B40637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DBB4304E">
      <w:start w:val="1"/>
      <w:numFmt w:val="lowerLetter"/>
      <w:lvlText w:val="%2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30D05C5"/>
    <w:multiLevelType w:val="hybridMultilevel"/>
    <w:tmpl w:val="3C423168"/>
    <w:lvl w:ilvl="0" w:tplc="F01E795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753B0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2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9"/>
  </w:num>
  <w:num w:numId="10">
    <w:abstractNumId w:val="11"/>
  </w:num>
  <w:num w:numId="11">
    <w:abstractNumId w:val="20"/>
  </w:num>
  <w:num w:numId="12">
    <w:abstractNumId w:val="2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  <w:num w:numId="17">
    <w:abstractNumId w:val="18"/>
  </w:num>
  <w:num w:numId="18">
    <w:abstractNumId w:val="10"/>
  </w:num>
  <w:num w:numId="19">
    <w:abstractNumId w:val="8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1"/>
    <w:rsid w:val="000137BD"/>
    <w:rsid w:val="000153DB"/>
    <w:rsid w:val="0004451C"/>
    <w:rsid w:val="00090B2F"/>
    <w:rsid w:val="000B2AEF"/>
    <w:rsid w:val="000E5FD2"/>
    <w:rsid w:val="000E70BC"/>
    <w:rsid w:val="00101D91"/>
    <w:rsid w:val="00102D26"/>
    <w:rsid w:val="00135D44"/>
    <w:rsid w:val="00142BFA"/>
    <w:rsid w:val="00150AF6"/>
    <w:rsid w:val="001645AE"/>
    <w:rsid w:val="001911CC"/>
    <w:rsid w:val="001A2C29"/>
    <w:rsid w:val="001B296E"/>
    <w:rsid w:val="001F2AF7"/>
    <w:rsid w:val="00200E54"/>
    <w:rsid w:val="00206403"/>
    <w:rsid w:val="00214826"/>
    <w:rsid w:val="00231BBE"/>
    <w:rsid w:val="002645BA"/>
    <w:rsid w:val="00272BEA"/>
    <w:rsid w:val="002767C8"/>
    <w:rsid w:val="002C4CE4"/>
    <w:rsid w:val="002F650B"/>
    <w:rsid w:val="00300960"/>
    <w:rsid w:val="00305B09"/>
    <w:rsid w:val="00314281"/>
    <w:rsid w:val="003407D1"/>
    <w:rsid w:val="0036630C"/>
    <w:rsid w:val="0037202E"/>
    <w:rsid w:val="003C2630"/>
    <w:rsid w:val="003D3368"/>
    <w:rsid w:val="003F5626"/>
    <w:rsid w:val="00415E22"/>
    <w:rsid w:val="00423471"/>
    <w:rsid w:val="00434BBA"/>
    <w:rsid w:val="0044291B"/>
    <w:rsid w:val="00443F7B"/>
    <w:rsid w:val="0044659F"/>
    <w:rsid w:val="00446E86"/>
    <w:rsid w:val="0046419E"/>
    <w:rsid w:val="00480DAA"/>
    <w:rsid w:val="00492B18"/>
    <w:rsid w:val="004B296D"/>
    <w:rsid w:val="004C0A88"/>
    <w:rsid w:val="004C2E4E"/>
    <w:rsid w:val="004E6CAE"/>
    <w:rsid w:val="004F449D"/>
    <w:rsid w:val="00501ABC"/>
    <w:rsid w:val="00550514"/>
    <w:rsid w:val="00567612"/>
    <w:rsid w:val="00585C6D"/>
    <w:rsid w:val="00586FF9"/>
    <w:rsid w:val="005B36D4"/>
    <w:rsid w:val="005C47D1"/>
    <w:rsid w:val="005E4CA5"/>
    <w:rsid w:val="005F0557"/>
    <w:rsid w:val="005F7720"/>
    <w:rsid w:val="00604A15"/>
    <w:rsid w:val="00606EFE"/>
    <w:rsid w:val="00623CF0"/>
    <w:rsid w:val="00635B44"/>
    <w:rsid w:val="00650110"/>
    <w:rsid w:val="006853D4"/>
    <w:rsid w:val="00692A90"/>
    <w:rsid w:val="006D5545"/>
    <w:rsid w:val="006E1B92"/>
    <w:rsid w:val="00701238"/>
    <w:rsid w:val="0071660C"/>
    <w:rsid w:val="00750404"/>
    <w:rsid w:val="0076444F"/>
    <w:rsid w:val="007D3970"/>
    <w:rsid w:val="007F36D1"/>
    <w:rsid w:val="00816F68"/>
    <w:rsid w:val="0085623C"/>
    <w:rsid w:val="008860E9"/>
    <w:rsid w:val="00892113"/>
    <w:rsid w:val="00894F8B"/>
    <w:rsid w:val="008A106F"/>
    <w:rsid w:val="008A1ED5"/>
    <w:rsid w:val="008D593D"/>
    <w:rsid w:val="008D78BD"/>
    <w:rsid w:val="00901A6B"/>
    <w:rsid w:val="00937FC3"/>
    <w:rsid w:val="0095209F"/>
    <w:rsid w:val="00967C83"/>
    <w:rsid w:val="009A495A"/>
    <w:rsid w:val="009C0F13"/>
    <w:rsid w:val="009F31D0"/>
    <w:rsid w:val="009F5D9E"/>
    <w:rsid w:val="00A00B5D"/>
    <w:rsid w:val="00A23F2A"/>
    <w:rsid w:val="00A46BDC"/>
    <w:rsid w:val="00A52145"/>
    <w:rsid w:val="00A67E32"/>
    <w:rsid w:val="00A7654B"/>
    <w:rsid w:val="00AA564A"/>
    <w:rsid w:val="00AC0D1D"/>
    <w:rsid w:val="00AC70B9"/>
    <w:rsid w:val="00AD13A4"/>
    <w:rsid w:val="00AE24C1"/>
    <w:rsid w:val="00B209C2"/>
    <w:rsid w:val="00B20B5A"/>
    <w:rsid w:val="00B44F98"/>
    <w:rsid w:val="00B509FF"/>
    <w:rsid w:val="00B5710B"/>
    <w:rsid w:val="00B62FF8"/>
    <w:rsid w:val="00B73BEA"/>
    <w:rsid w:val="00B93A3D"/>
    <w:rsid w:val="00BA4241"/>
    <w:rsid w:val="00BD0A0F"/>
    <w:rsid w:val="00BD3B83"/>
    <w:rsid w:val="00BD6EF2"/>
    <w:rsid w:val="00BD7B33"/>
    <w:rsid w:val="00BE3926"/>
    <w:rsid w:val="00BE39F7"/>
    <w:rsid w:val="00C544E5"/>
    <w:rsid w:val="00C60FC3"/>
    <w:rsid w:val="00CA6450"/>
    <w:rsid w:val="00CC5AF5"/>
    <w:rsid w:val="00CD4A90"/>
    <w:rsid w:val="00CD6F27"/>
    <w:rsid w:val="00D04AB8"/>
    <w:rsid w:val="00D070AD"/>
    <w:rsid w:val="00D2320D"/>
    <w:rsid w:val="00D423C2"/>
    <w:rsid w:val="00D50770"/>
    <w:rsid w:val="00D579F3"/>
    <w:rsid w:val="00DA25E7"/>
    <w:rsid w:val="00DD591A"/>
    <w:rsid w:val="00DF72CD"/>
    <w:rsid w:val="00E153BF"/>
    <w:rsid w:val="00E50CEB"/>
    <w:rsid w:val="00E52DA2"/>
    <w:rsid w:val="00E81E65"/>
    <w:rsid w:val="00E875E2"/>
    <w:rsid w:val="00EB71DF"/>
    <w:rsid w:val="00ED4F4A"/>
    <w:rsid w:val="00EF50FC"/>
    <w:rsid w:val="00EF7813"/>
    <w:rsid w:val="00EF7C74"/>
    <w:rsid w:val="00F017B9"/>
    <w:rsid w:val="00F03ABB"/>
    <w:rsid w:val="00F07C70"/>
    <w:rsid w:val="00F104A8"/>
    <w:rsid w:val="00F24BCA"/>
    <w:rsid w:val="00F7109A"/>
    <w:rsid w:val="00F81191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3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5C47D1"/>
    <w:pPr>
      <w:widowControl w:val="0"/>
      <w:suppressAutoHyphens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142BFA"/>
    <w:rPr>
      <w:rFonts w:ascii="Arial" w:hAnsi="Arial" w:cs="Arial" w:hint="default"/>
      <w:b/>
    </w:rPr>
  </w:style>
  <w:style w:type="character" w:customStyle="1" w:styleId="Caratteredellanota">
    <w:name w:val="Carattere della nota"/>
    <w:rsid w:val="00142BFA"/>
    <w:rPr>
      <w:vertAlign w:val="superscript"/>
    </w:rPr>
  </w:style>
  <w:style w:type="character" w:styleId="Collegamentoipertestuale">
    <w:name w:val="Hyperlink"/>
    <w:uiPriority w:val="99"/>
    <w:unhideWhenUsed/>
    <w:rsid w:val="00142BFA"/>
    <w:rPr>
      <w:color w:val="0563C1"/>
      <w:u w:val="single"/>
    </w:rPr>
  </w:style>
  <w:style w:type="paragraph" w:customStyle="1" w:styleId="xmsolistparagraph">
    <w:name w:val="x_msolistparagraph"/>
    <w:basedOn w:val="Normale"/>
    <w:rsid w:val="002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2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4175-8C69-434E-AF6B-BEE57B87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Antonio Del Monte</cp:lastModifiedBy>
  <cp:revision>2</cp:revision>
  <dcterms:created xsi:type="dcterms:W3CDTF">2021-02-23T09:19:00Z</dcterms:created>
  <dcterms:modified xsi:type="dcterms:W3CDTF">2021-02-23T09:19:00Z</dcterms:modified>
</cp:coreProperties>
</file>