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5F9F2" w14:textId="77777777" w:rsidR="005A0E58" w:rsidRPr="005B3541" w:rsidRDefault="005A0E58" w:rsidP="005A0E58">
      <w:pPr>
        <w:autoSpaceDE w:val="0"/>
        <w:autoSpaceDN w:val="0"/>
        <w:adjustRightInd w:val="0"/>
        <w:jc w:val="center"/>
        <w:rPr>
          <w:rFonts w:ascii="Gotham Light" w:hAnsi="Gotham Light" w:cs="HelveticaNeueLTStd-Bd"/>
          <w:b/>
          <w:bCs/>
          <w:sz w:val="24"/>
          <w:szCs w:val="24"/>
        </w:rPr>
      </w:pPr>
      <w:r w:rsidRPr="005B3541">
        <w:rPr>
          <w:rFonts w:ascii="Gotham Light" w:hAnsi="Gotham Light" w:cs="HelveticaNeueLTStd-Bd"/>
          <w:b/>
          <w:bCs/>
          <w:sz w:val="24"/>
          <w:szCs w:val="24"/>
        </w:rPr>
        <w:t>MANIFESTAZIONE DI INTERESSE PROCEDURA SOTTO SOGLIA</w:t>
      </w:r>
    </w:p>
    <w:p w14:paraId="189530CD" w14:textId="30880721" w:rsidR="003345CD" w:rsidRPr="005B3541" w:rsidRDefault="009901C2" w:rsidP="003345CD">
      <w:pPr>
        <w:jc w:val="center"/>
        <w:rPr>
          <w:rFonts w:ascii="Gotham Light" w:hAnsi="Gotham Light" w:cs="HelveticaNeueLTStd-Bd"/>
          <w:sz w:val="24"/>
          <w:szCs w:val="24"/>
        </w:rPr>
      </w:pPr>
      <w:r w:rsidRPr="005B3541">
        <w:rPr>
          <w:rFonts w:ascii="Gotham Light" w:hAnsi="Gotham Light" w:cs="HelveticaNeueLTStd-Bd"/>
          <w:sz w:val="24"/>
          <w:szCs w:val="24"/>
        </w:rPr>
        <w:t>EX ART. 1 D.L. N. 76/2020, CONVERTITO CON L. N. 120/2020</w:t>
      </w:r>
      <w:r w:rsidR="003345CD" w:rsidRPr="005B3541">
        <w:rPr>
          <w:rFonts w:ascii="Gotham Light" w:hAnsi="Gotham Light" w:cs="HelveticaNeueLTStd-Bd"/>
          <w:sz w:val="24"/>
          <w:szCs w:val="24"/>
        </w:rPr>
        <w:t xml:space="preserve"> E ART. 63 D.LGS. N. 50/2016</w:t>
      </w:r>
    </w:p>
    <w:p w14:paraId="29F1867E" w14:textId="77777777" w:rsidR="005A0E58" w:rsidRPr="005B3541" w:rsidRDefault="005A0E58" w:rsidP="005A0E58">
      <w:pPr>
        <w:jc w:val="center"/>
        <w:rPr>
          <w:rFonts w:ascii="Gotham Light" w:hAnsi="Gotham Light" w:cs="HelveticaNeueLTStd-Bd"/>
          <w:sz w:val="24"/>
          <w:szCs w:val="24"/>
        </w:rPr>
      </w:pPr>
    </w:p>
    <w:p w14:paraId="31C16651" w14:textId="77777777" w:rsidR="0071762A" w:rsidRPr="00E453EB" w:rsidRDefault="0071762A" w:rsidP="005A0E58">
      <w:pPr>
        <w:jc w:val="both"/>
        <w:rPr>
          <w:rFonts w:ascii="Gotham Light" w:hAnsi="Gotham Light" w:cs="HelveticaNeueLTStd-Bd"/>
          <w:sz w:val="24"/>
          <w:szCs w:val="24"/>
        </w:rPr>
      </w:pPr>
    </w:p>
    <w:p w14:paraId="637F0365" w14:textId="77777777" w:rsidR="005A0E58" w:rsidRPr="00910499" w:rsidRDefault="005A0E58" w:rsidP="005A0E58">
      <w:pPr>
        <w:jc w:val="both"/>
        <w:rPr>
          <w:rFonts w:ascii="Gotham Light" w:hAnsi="Gotham Light" w:cs="HelveticaNeueLTStd-Bd"/>
          <w:sz w:val="24"/>
          <w:szCs w:val="24"/>
        </w:rPr>
      </w:pPr>
      <w:r w:rsidRPr="00910499">
        <w:rPr>
          <w:rFonts w:ascii="Gotham Light" w:hAnsi="Gotham Light" w:cs="HelveticaNeueLTStd-Bd"/>
          <w:sz w:val="24"/>
          <w:szCs w:val="24"/>
        </w:rPr>
        <w:t xml:space="preserve">Allegato </w:t>
      </w:r>
      <w:r>
        <w:rPr>
          <w:rFonts w:ascii="Gotham Light" w:hAnsi="Gotham Light" w:cs="HelveticaNeueLTStd-Bd"/>
          <w:sz w:val="24"/>
          <w:szCs w:val="24"/>
        </w:rPr>
        <w:t>2</w:t>
      </w:r>
    </w:p>
    <w:p w14:paraId="1AB22EF5" w14:textId="66F41E79" w:rsidR="005A0E58" w:rsidRDefault="005A0E58" w:rsidP="005A0E58">
      <w:pPr>
        <w:jc w:val="both"/>
        <w:rPr>
          <w:rFonts w:ascii="Gotham Light" w:hAnsi="Gotham Light" w:cs="HelveticaNeueLTStd-It"/>
          <w:i/>
          <w:iCs/>
          <w:sz w:val="24"/>
          <w:szCs w:val="24"/>
        </w:rPr>
      </w:pPr>
      <w:r w:rsidRPr="00910499">
        <w:rPr>
          <w:rFonts w:ascii="Gotham Light" w:hAnsi="Gotham Light" w:cs="HelveticaNeueLTStd-It"/>
          <w:i/>
          <w:iCs/>
          <w:sz w:val="24"/>
          <w:szCs w:val="24"/>
        </w:rPr>
        <w:t>(Su carta intestata dell’operatore economico)</w:t>
      </w:r>
    </w:p>
    <w:p w14:paraId="3E4208C2" w14:textId="77777777" w:rsidR="00895C6A" w:rsidRPr="00895C6A" w:rsidRDefault="00895C6A" w:rsidP="005A0E58">
      <w:pPr>
        <w:jc w:val="both"/>
        <w:rPr>
          <w:rFonts w:ascii="Gotham Light" w:hAnsi="Gotham Light" w:cs="HelveticaNeueLTStd-It"/>
          <w:sz w:val="24"/>
          <w:szCs w:val="24"/>
        </w:rPr>
      </w:pPr>
    </w:p>
    <w:p w14:paraId="40C02ABF" w14:textId="77777777" w:rsidR="005A0E58" w:rsidRPr="00910499" w:rsidRDefault="005A0E58" w:rsidP="005A0E58">
      <w:pPr>
        <w:jc w:val="right"/>
        <w:rPr>
          <w:rFonts w:ascii="Gotham Light" w:hAnsi="Gotham Light" w:cs="HelveticaNeueLTStd-Roman"/>
          <w:sz w:val="24"/>
          <w:szCs w:val="24"/>
        </w:rPr>
      </w:pPr>
      <w:r w:rsidRPr="00910499">
        <w:rPr>
          <w:rFonts w:ascii="Gotham Light" w:hAnsi="Gotham Light" w:cs="HelveticaNeueLTStd-Roman"/>
          <w:sz w:val="24"/>
          <w:szCs w:val="24"/>
        </w:rPr>
        <w:t>Spett.le LAZIOcrea S.p.A.</w:t>
      </w:r>
    </w:p>
    <w:p w14:paraId="2734AEA4" w14:textId="77777777" w:rsidR="005A0E58" w:rsidRPr="00910499" w:rsidRDefault="005A0E58" w:rsidP="005A0E58">
      <w:pPr>
        <w:autoSpaceDE w:val="0"/>
        <w:autoSpaceDN w:val="0"/>
        <w:adjustRightInd w:val="0"/>
        <w:ind w:left="5664" w:firstLine="708"/>
        <w:jc w:val="right"/>
        <w:rPr>
          <w:rFonts w:ascii="Gotham Light" w:hAnsi="Gotham Light" w:cs="HelveticaNeueLTStd-Roman"/>
          <w:sz w:val="24"/>
          <w:szCs w:val="24"/>
        </w:rPr>
      </w:pPr>
      <w:r w:rsidRPr="00910499">
        <w:rPr>
          <w:rFonts w:ascii="Gotham Light" w:hAnsi="Gotham Light" w:cs="HelveticaNeueLTStd-Roman"/>
          <w:sz w:val="24"/>
          <w:szCs w:val="24"/>
        </w:rPr>
        <w:t>Via del Serafico, 107</w:t>
      </w:r>
    </w:p>
    <w:p w14:paraId="2B1C8778" w14:textId="77777777" w:rsidR="005A0E58" w:rsidRPr="00910499" w:rsidRDefault="005A0E58" w:rsidP="005A0E58">
      <w:pPr>
        <w:ind w:left="4956"/>
        <w:jc w:val="right"/>
        <w:rPr>
          <w:rFonts w:ascii="Gotham Light" w:hAnsi="Gotham Light" w:cs="HelveticaNeueLTStd-Roman"/>
          <w:sz w:val="24"/>
          <w:szCs w:val="24"/>
        </w:rPr>
      </w:pPr>
      <w:r w:rsidRPr="00910499">
        <w:rPr>
          <w:rFonts w:ascii="Gotham Light" w:hAnsi="Gotham Light" w:cs="HelveticaNeueLTStd-Roman"/>
          <w:sz w:val="24"/>
          <w:szCs w:val="24"/>
        </w:rPr>
        <w:t>00142 Roma</w:t>
      </w:r>
    </w:p>
    <w:p w14:paraId="51E7600F" w14:textId="7CCCDB94" w:rsidR="00EC5FD2" w:rsidRDefault="00EC5FD2" w:rsidP="00895C6A">
      <w:pPr>
        <w:rPr>
          <w:rFonts w:ascii="Gotham Light" w:hAnsi="Gotham Light"/>
          <w:sz w:val="24"/>
          <w:szCs w:val="24"/>
        </w:rPr>
      </w:pPr>
    </w:p>
    <w:p w14:paraId="5A10C97B" w14:textId="510E5251" w:rsidR="00895C6A" w:rsidRDefault="00895C6A" w:rsidP="00895C6A">
      <w:pPr>
        <w:rPr>
          <w:rFonts w:ascii="Gotham Light" w:hAnsi="Gotham Light"/>
          <w:sz w:val="24"/>
          <w:szCs w:val="24"/>
        </w:rPr>
      </w:pPr>
    </w:p>
    <w:p w14:paraId="2D78D713" w14:textId="77777777" w:rsidR="00895C6A" w:rsidRPr="001E6B57" w:rsidRDefault="00895C6A" w:rsidP="00895C6A">
      <w:pPr>
        <w:rPr>
          <w:rFonts w:ascii="Gotham Light" w:hAnsi="Gotham Light"/>
          <w:sz w:val="24"/>
          <w:szCs w:val="24"/>
        </w:rPr>
      </w:pPr>
    </w:p>
    <w:p w14:paraId="11559326" w14:textId="0FDFD217" w:rsidR="00EF1AD2" w:rsidRPr="00910499" w:rsidRDefault="00EF1AD2" w:rsidP="005A0E58">
      <w:pPr>
        <w:spacing w:line="360" w:lineRule="auto"/>
        <w:jc w:val="both"/>
        <w:rPr>
          <w:rFonts w:ascii="Gotham Light" w:hAnsi="Gotham Light"/>
          <w:b/>
          <w:sz w:val="24"/>
          <w:szCs w:val="24"/>
        </w:rPr>
      </w:pPr>
      <w:r w:rsidRPr="00910499">
        <w:rPr>
          <w:rFonts w:ascii="Gotham Light" w:hAnsi="Gotham Light" w:cs="HelveticaNeueLTStd-Bd"/>
          <w:b/>
          <w:sz w:val="24"/>
          <w:szCs w:val="24"/>
        </w:rPr>
        <w:t>OGGETTO</w:t>
      </w:r>
      <w:r w:rsidRPr="00910499">
        <w:rPr>
          <w:rFonts w:ascii="Gotham Light" w:hAnsi="Gotham Light" w:cs="HelveticaNeueLTStd-Bd"/>
          <w:sz w:val="24"/>
          <w:szCs w:val="24"/>
        </w:rPr>
        <w:t xml:space="preserve">: </w:t>
      </w:r>
      <w:r w:rsidR="005A0E58">
        <w:rPr>
          <w:rFonts w:ascii="Gotham Light" w:hAnsi="Gotham Light" w:cs="HelveticaNeueLTStd-Bd"/>
          <w:b/>
          <w:sz w:val="24"/>
          <w:szCs w:val="24"/>
        </w:rPr>
        <w:t>D</w:t>
      </w:r>
      <w:r w:rsidR="005A0E58" w:rsidRPr="007A718E">
        <w:rPr>
          <w:rFonts w:ascii="Gotham Light" w:hAnsi="Gotham Light" w:cs="HelveticaNeueLTStd-Bd"/>
          <w:b/>
          <w:sz w:val="24"/>
          <w:szCs w:val="24"/>
        </w:rPr>
        <w:t>ichiarazione sostitutiva resa</w:t>
      </w:r>
      <w:r w:rsidR="00B1285B">
        <w:rPr>
          <w:rFonts w:ascii="Gotham Light" w:hAnsi="Gotham Light" w:cs="HelveticaNeueLTStd-Bd"/>
          <w:b/>
          <w:sz w:val="24"/>
          <w:szCs w:val="24"/>
        </w:rPr>
        <w:t>,</w:t>
      </w:r>
      <w:r w:rsidR="005A0E58" w:rsidRPr="007A718E">
        <w:rPr>
          <w:rFonts w:ascii="Gotham Light" w:hAnsi="Gotham Light" w:cs="HelveticaNeueLTStd-Bd"/>
          <w:b/>
          <w:sz w:val="24"/>
          <w:szCs w:val="24"/>
        </w:rPr>
        <w:t xml:space="preserve"> ai sensi del D.P.R. n. 445/2000</w:t>
      </w:r>
      <w:r w:rsidR="00B1285B">
        <w:rPr>
          <w:rFonts w:ascii="Gotham Light" w:hAnsi="Gotham Light" w:cs="HelveticaNeueLTStd-Bd"/>
          <w:b/>
          <w:sz w:val="24"/>
          <w:szCs w:val="24"/>
        </w:rPr>
        <w:t xml:space="preserve"> e ss.mm.ii., </w:t>
      </w:r>
      <w:r w:rsidRPr="00910499">
        <w:rPr>
          <w:rFonts w:ascii="Gotham Light" w:hAnsi="Gotham Light" w:cs="HelveticaNeueLTStd-Bd"/>
          <w:b/>
          <w:sz w:val="24"/>
          <w:szCs w:val="24"/>
        </w:rPr>
        <w:t xml:space="preserve">per la partecipazione alla selezione degli operatori economici da invitare alla procedura negoziata, </w:t>
      </w:r>
      <w:r w:rsidR="00B1285B" w:rsidRPr="00B1285B">
        <w:rPr>
          <w:rFonts w:ascii="Gotham Light" w:hAnsi="Gotham Light" w:cs="HelveticaNeueLTStd-Bd"/>
          <w:b/>
          <w:sz w:val="24"/>
          <w:szCs w:val="24"/>
        </w:rPr>
        <w:t>ai sensi dell’art. 1 D.L. n. 76/2020, convertito con L. n. 120/2020, nonché ai sensi dell’art. 63 D.Lgs. n. 50/2016</w:t>
      </w:r>
      <w:r w:rsidR="00B1285B">
        <w:rPr>
          <w:rFonts w:ascii="Gotham Light" w:hAnsi="Gotham Light" w:cs="HelveticaNeueLTStd-Bd"/>
          <w:b/>
          <w:sz w:val="24"/>
          <w:szCs w:val="24"/>
        </w:rPr>
        <w:t>,</w:t>
      </w:r>
      <w:r w:rsidR="00B1285B" w:rsidRPr="00B1285B">
        <w:rPr>
          <w:rFonts w:ascii="Gotham Light" w:hAnsi="Gotham Light" w:cs="HelveticaNeueLTStd-Bd"/>
          <w:b/>
          <w:sz w:val="24"/>
          <w:szCs w:val="24"/>
        </w:rPr>
        <w:t xml:space="preserve"> per l’affidamento dei servizi di istruttoria sulle domande di partecipazione e/o di controllo, anche a campione, sul possesso dei requisiti di partecipazione agli Avvisi pubblici per l’erogazione di contributi regionali</w:t>
      </w:r>
      <w:r w:rsidR="00633328" w:rsidRPr="00633328">
        <w:rPr>
          <w:rFonts w:ascii="Gotham Light" w:hAnsi="Gotham Light" w:cs="HelveticaNeueLTStd-Bd"/>
          <w:b/>
          <w:sz w:val="24"/>
          <w:szCs w:val="24"/>
        </w:rPr>
        <w:t>.</w:t>
      </w:r>
    </w:p>
    <w:p w14:paraId="1AFAE23D" w14:textId="77777777" w:rsidR="00EF1AD2" w:rsidRPr="00910499" w:rsidRDefault="00EF1AD2" w:rsidP="00EF1AD2">
      <w:pPr>
        <w:autoSpaceDE w:val="0"/>
        <w:autoSpaceDN w:val="0"/>
        <w:adjustRightInd w:val="0"/>
        <w:spacing w:line="360" w:lineRule="auto"/>
        <w:jc w:val="both"/>
        <w:rPr>
          <w:rFonts w:ascii="Gotham Light" w:hAnsi="Gotham Light" w:cs="HelveticaNeueLTStd-Bd"/>
          <w:sz w:val="24"/>
          <w:szCs w:val="24"/>
        </w:rPr>
      </w:pPr>
    </w:p>
    <w:p w14:paraId="25C5F1F0" w14:textId="77777777" w:rsidR="00EF1AD2" w:rsidRPr="00910499" w:rsidRDefault="00EF1AD2" w:rsidP="00EF1AD2">
      <w:pPr>
        <w:autoSpaceDE w:val="0"/>
        <w:autoSpaceDN w:val="0"/>
        <w:adjustRightInd w:val="0"/>
        <w:spacing w:line="360" w:lineRule="auto"/>
        <w:jc w:val="both"/>
        <w:rPr>
          <w:rFonts w:ascii="Gotham Light" w:hAnsi="Gotham Light" w:cs="HelveticaNeueLTStd-Roman"/>
          <w:sz w:val="24"/>
          <w:szCs w:val="24"/>
        </w:rPr>
      </w:pPr>
    </w:p>
    <w:p w14:paraId="35DF4B5F" w14:textId="032707F2" w:rsidR="00EF1AD2" w:rsidRPr="00633328" w:rsidRDefault="005A0E58" w:rsidP="00EF1AD2">
      <w:pPr>
        <w:autoSpaceDE w:val="0"/>
        <w:autoSpaceDN w:val="0"/>
        <w:adjustRightInd w:val="0"/>
        <w:spacing w:line="360" w:lineRule="auto"/>
        <w:jc w:val="both"/>
        <w:rPr>
          <w:rFonts w:ascii="Gotham Light" w:hAnsi="Gotham Light" w:cs="HelveticaNeueLTStd-Roman"/>
          <w:sz w:val="24"/>
          <w:szCs w:val="24"/>
        </w:rPr>
      </w:pPr>
      <w:r w:rsidRPr="00910499">
        <w:rPr>
          <w:rFonts w:ascii="Gotham Light" w:hAnsi="Gotham Light" w:cs="HelveticaNeueLTStd-Roman"/>
          <w:sz w:val="24"/>
          <w:szCs w:val="24"/>
        </w:rPr>
        <w:t>Il</w:t>
      </w:r>
      <w:r>
        <w:rPr>
          <w:rFonts w:ascii="Gotham Light" w:hAnsi="Gotham Light" w:cs="HelveticaNeueLTStd-Roman"/>
          <w:sz w:val="24"/>
          <w:szCs w:val="24"/>
        </w:rPr>
        <w:t>/La</w:t>
      </w:r>
      <w:r w:rsidRPr="00910499">
        <w:rPr>
          <w:rFonts w:ascii="Gotham Light" w:hAnsi="Gotham Light" w:cs="HelveticaNeueLTStd-Roman"/>
          <w:sz w:val="24"/>
          <w:szCs w:val="24"/>
        </w:rPr>
        <w:t xml:space="preserve"> sottoscritto</w:t>
      </w:r>
      <w:r>
        <w:rPr>
          <w:rFonts w:ascii="Gotham Light" w:hAnsi="Gotham Light" w:cs="HelveticaNeueLTStd-Roman"/>
          <w:sz w:val="24"/>
          <w:szCs w:val="24"/>
        </w:rPr>
        <w:t>/a</w:t>
      </w:r>
      <w:r w:rsidRPr="00910499">
        <w:rPr>
          <w:rFonts w:ascii="Gotham Light" w:hAnsi="Gotham Light" w:cs="HelveticaNeueLTStd-Roman"/>
          <w:sz w:val="24"/>
          <w:szCs w:val="24"/>
        </w:rPr>
        <w:t xml:space="preserve"> ………………………….. nato</w:t>
      </w:r>
      <w:r>
        <w:rPr>
          <w:rFonts w:ascii="Gotham Light" w:hAnsi="Gotham Light" w:cs="HelveticaNeueLTStd-Roman"/>
          <w:sz w:val="24"/>
          <w:szCs w:val="24"/>
        </w:rPr>
        <w:t>/a</w:t>
      </w:r>
      <w:r w:rsidRPr="00910499">
        <w:rPr>
          <w:rFonts w:ascii="Gotham Light" w:hAnsi="Gotham Light" w:cs="HelveticaNeueLTStd-Roman"/>
          <w:sz w:val="24"/>
          <w:szCs w:val="24"/>
        </w:rPr>
        <w:t xml:space="preserve"> </w:t>
      </w:r>
      <w:proofErr w:type="spellStart"/>
      <w:r w:rsidRPr="00910499">
        <w:rPr>
          <w:rFonts w:ascii="Gotham Light" w:hAnsi="Gotham Light" w:cs="HelveticaNeueLTStd-Roman"/>
          <w:sz w:val="24"/>
          <w:szCs w:val="24"/>
        </w:rPr>
        <w:t>a</w:t>
      </w:r>
      <w:proofErr w:type="spellEnd"/>
      <w:r w:rsidRPr="00910499">
        <w:rPr>
          <w:rFonts w:ascii="Gotham Light" w:hAnsi="Gotham Light" w:cs="HelveticaNeueLTStd-Roman"/>
          <w:sz w:val="24"/>
          <w:szCs w:val="24"/>
        </w:rPr>
        <w:t xml:space="preserve"> ………………………….. (…..) il ………………………….., C.F.………………………….. residente a ………………………….. in Via ………………………….. n. ……, nella mia qualità di </w:t>
      </w:r>
      <w:r w:rsidR="003D310D" w:rsidRPr="003D310D">
        <w:rPr>
          <w:rFonts w:ascii="Gotham Light" w:hAnsi="Gotham Light" w:cs="HelveticaNeueLTStd-It"/>
          <w:sz w:val="24"/>
          <w:szCs w:val="24"/>
        </w:rPr>
        <w:t>rappresentante legale</w:t>
      </w:r>
      <w:r w:rsidR="003D310D" w:rsidRPr="003D310D">
        <w:rPr>
          <w:rFonts w:ascii="Gotham Light" w:hAnsi="Gotham Light" w:cs="HelveticaNeueLTStd-It"/>
          <w:sz w:val="24"/>
          <w:szCs w:val="24"/>
        </w:rPr>
        <w:t xml:space="preserve"> </w:t>
      </w:r>
      <w:r w:rsidR="003D310D" w:rsidRPr="00910499">
        <w:rPr>
          <w:rFonts w:ascii="Gotham Light" w:hAnsi="Gotham Light" w:cs="HelveticaNeueLTStd-Roman"/>
          <w:sz w:val="24"/>
          <w:szCs w:val="24"/>
        </w:rPr>
        <w:t>(</w:t>
      </w:r>
      <w:r w:rsidR="003D310D" w:rsidRPr="003D310D">
        <w:rPr>
          <w:rFonts w:ascii="Gotham Light" w:hAnsi="Gotham Light" w:cs="HelveticaNeueLTStd-Roman"/>
          <w:i/>
          <w:iCs/>
          <w:sz w:val="24"/>
          <w:szCs w:val="24"/>
        </w:rPr>
        <w:t>oppure</w:t>
      </w:r>
      <w:r w:rsidR="003D310D">
        <w:rPr>
          <w:rFonts w:ascii="Gotham Light" w:hAnsi="Gotham Light" w:cs="HelveticaNeueLTStd-Roman"/>
          <w:sz w:val="24"/>
          <w:szCs w:val="24"/>
        </w:rPr>
        <w:t xml:space="preserve">) di </w:t>
      </w:r>
      <w:r w:rsidR="003D310D" w:rsidRPr="003D310D">
        <w:rPr>
          <w:rFonts w:ascii="Gotham Light" w:hAnsi="Gotham Light" w:cs="HelveticaNeueLTStd-It"/>
          <w:sz w:val="24"/>
          <w:szCs w:val="24"/>
        </w:rPr>
        <w:t>procuratore</w:t>
      </w:r>
      <w:r w:rsidR="003D310D" w:rsidRPr="00910499">
        <w:rPr>
          <w:rFonts w:ascii="Gotham Light" w:hAnsi="Gotham Light" w:cs="HelveticaNeueLTStd-Roman"/>
          <w:sz w:val="24"/>
          <w:szCs w:val="24"/>
        </w:rPr>
        <w:t xml:space="preserve"> giusta procura generale/speciale n. …… del ………………………….. a rogito del notaio …………………………..</w:t>
      </w:r>
      <w:r w:rsidR="003D310D">
        <w:rPr>
          <w:rFonts w:ascii="Gotham Light" w:hAnsi="Gotham Light" w:cs="HelveticaNeueLTStd-Roman"/>
          <w:sz w:val="24"/>
          <w:szCs w:val="24"/>
        </w:rPr>
        <w:t xml:space="preserve">, </w:t>
      </w:r>
      <w:r w:rsidR="003D310D">
        <w:rPr>
          <w:rFonts w:ascii="Gotham Light" w:hAnsi="Gotham Light" w:cs="HelveticaNeueLTStd-It"/>
          <w:sz w:val="24"/>
          <w:szCs w:val="24"/>
        </w:rPr>
        <w:t>del</w:t>
      </w:r>
      <w:r w:rsidR="003D310D" w:rsidRPr="00910499">
        <w:rPr>
          <w:rFonts w:ascii="Gotham Light" w:hAnsi="Gotham Light" w:cs="HelveticaNeueLTStd-Roman"/>
          <w:sz w:val="24"/>
          <w:szCs w:val="24"/>
        </w:rPr>
        <w:t xml:space="preserve">l’Impresa </w:t>
      </w:r>
      <w:r w:rsidR="003D310D" w:rsidRPr="00910499">
        <w:rPr>
          <w:rFonts w:ascii="Gotham Light" w:hAnsi="Gotham Light" w:cs="HelveticaNeueLTStd-It"/>
          <w:i/>
          <w:iCs/>
          <w:sz w:val="24"/>
          <w:szCs w:val="24"/>
        </w:rPr>
        <w:t>(denominazione/ragione sociale)</w:t>
      </w:r>
      <w:r w:rsidR="003D310D" w:rsidRPr="00910499">
        <w:rPr>
          <w:rFonts w:ascii="Gotham Light" w:hAnsi="Gotham Light" w:cs="HelveticaNeueLTStd-Roman"/>
          <w:sz w:val="24"/>
          <w:szCs w:val="24"/>
        </w:rPr>
        <w:t>: ………………………….. con sede in</w:t>
      </w:r>
      <w:r w:rsidR="003D310D">
        <w:rPr>
          <w:rFonts w:ascii="Gotham Light" w:hAnsi="Gotham Light" w:cs="HelveticaNeueLTStd-Roman"/>
          <w:sz w:val="24"/>
          <w:szCs w:val="24"/>
        </w:rPr>
        <w:t xml:space="preserve"> </w:t>
      </w:r>
      <w:r w:rsidR="003D310D" w:rsidRPr="00910499">
        <w:rPr>
          <w:rFonts w:ascii="Gotham Light" w:hAnsi="Gotham Light" w:cs="HelveticaNeueLTStd-Roman"/>
          <w:sz w:val="24"/>
          <w:szCs w:val="24"/>
        </w:rPr>
        <w:t xml:space="preserve">………………………….., </w:t>
      </w:r>
      <w:r w:rsidR="003D310D" w:rsidRPr="00633328">
        <w:rPr>
          <w:rFonts w:ascii="Gotham Light" w:hAnsi="Gotham Light" w:cs="HelveticaNeueLTStd-Roman"/>
          <w:sz w:val="24"/>
          <w:szCs w:val="24"/>
        </w:rPr>
        <w:t>Via ………………………….. n. ….., codice fiscale ………………………….. partita IVA</w:t>
      </w:r>
      <w:r w:rsidR="003D310D">
        <w:rPr>
          <w:rFonts w:ascii="Gotham Light" w:hAnsi="Gotham Light" w:cs="HelveticaNeueLTStd-Roman"/>
          <w:sz w:val="24"/>
          <w:szCs w:val="24"/>
        </w:rPr>
        <w:t xml:space="preserve"> </w:t>
      </w:r>
      <w:r w:rsidR="003D310D" w:rsidRPr="00633328">
        <w:rPr>
          <w:rFonts w:ascii="Gotham Light" w:hAnsi="Gotham Light" w:cs="HelveticaNeueLTStd-Roman"/>
          <w:sz w:val="24"/>
          <w:szCs w:val="24"/>
        </w:rPr>
        <w:t>…………………………..</w:t>
      </w:r>
      <w:r w:rsidR="008347A5">
        <w:rPr>
          <w:rFonts w:ascii="Gotham Light" w:hAnsi="Gotham Light" w:cs="HelveticaNeueLTStd-Roman"/>
          <w:sz w:val="24"/>
          <w:szCs w:val="24"/>
        </w:rPr>
        <w:t>,</w:t>
      </w:r>
      <w:r w:rsidRPr="00910499">
        <w:rPr>
          <w:rFonts w:ascii="Gotham Light" w:hAnsi="Gotham Light" w:cs="HelveticaNeueLTStd-Roman"/>
          <w:sz w:val="24"/>
          <w:szCs w:val="24"/>
        </w:rPr>
        <w:t xml:space="preserve"> autorizzato a rappresentare legalmente </w:t>
      </w:r>
    </w:p>
    <w:p w14:paraId="525B446B" w14:textId="504945A5" w:rsidR="005D0D7B" w:rsidRPr="00633328" w:rsidRDefault="00B1285B" w:rsidP="00B1285B">
      <w:pPr>
        <w:autoSpaceDE w:val="0"/>
        <w:autoSpaceDN w:val="0"/>
        <w:adjustRightInd w:val="0"/>
        <w:spacing w:line="360" w:lineRule="auto"/>
        <w:jc w:val="center"/>
        <w:rPr>
          <w:rFonts w:ascii="Gotham Light" w:hAnsi="Gotham Light" w:cs="HelveticaNeueLTStd-Roman"/>
          <w:sz w:val="24"/>
          <w:szCs w:val="24"/>
        </w:rPr>
      </w:pPr>
      <w:r w:rsidRPr="00633328">
        <w:rPr>
          <w:rFonts w:ascii="Gotham Light" w:hAnsi="Gotham Light"/>
          <w:b/>
          <w:bCs/>
          <w:sz w:val="24"/>
          <w:szCs w:val="24"/>
        </w:rPr>
        <w:t>DICHIARA</w:t>
      </w:r>
    </w:p>
    <w:p w14:paraId="125C8C99" w14:textId="01AFCFB3" w:rsidR="0071762A" w:rsidRPr="00633328" w:rsidRDefault="005D0D7B" w:rsidP="0071762A">
      <w:pPr>
        <w:spacing w:line="360" w:lineRule="auto"/>
        <w:jc w:val="both"/>
        <w:rPr>
          <w:rFonts w:ascii="Gotham Light" w:hAnsi="Gotham Light"/>
          <w:sz w:val="24"/>
          <w:szCs w:val="24"/>
        </w:rPr>
      </w:pPr>
      <w:r w:rsidRPr="00633328">
        <w:rPr>
          <w:rFonts w:ascii="Gotham Light" w:hAnsi="Gotham Light"/>
          <w:sz w:val="24"/>
          <w:szCs w:val="24"/>
        </w:rPr>
        <w:t>ai sensi e per gli effetti degli artt. 38, 46, 47 e 76 del D</w:t>
      </w:r>
      <w:r w:rsidR="00B1285B">
        <w:rPr>
          <w:rFonts w:ascii="Gotham Light" w:hAnsi="Gotham Light"/>
          <w:sz w:val="24"/>
          <w:szCs w:val="24"/>
        </w:rPr>
        <w:t>.</w:t>
      </w:r>
      <w:r w:rsidRPr="00633328">
        <w:rPr>
          <w:rFonts w:ascii="Gotham Light" w:hAnsi="Gotham Light"/>
          <w:sz w:val="24"/>
          <w:szCs w:val="24"/>
        </w:rPr>
        <w:t>P</w:t>
      </w:r>
      <w:r w:rsidR="00B1285B">
        <w:rPr>
          <w:rFonts w:ascii="Gotham Light" w:hAnsi="Gotham Light"/>
          <w:sz w:val="24"/>
          <w:szCs w:val="24"/>
        </w:rPr>
        <w:t>.</w:t>
      </w:r>
      <w:r w:rsidRPr="00633328">
        <w:rPr>
          <w:rFonts w:ascii="Gotham Light" w:hAnsi="Gotham Light"/>
          <w:sz w:val="24"/>
          <w:szCs w:val="24"/>
        </w:rPr>
        <w:t>R</w:t>
      </w:r>
      <w:r w:rsidR="00B1285B">
        <w:rPr>
          <w:rFonts w:ascii="Gotham Light" w:hAnsi="Gotham Light"/>
          <w:sz w:val="24"/>
          <w:szCs w:val="24"/>
        </w:rPr>
        <w:t>.</w:t>
      </w:r>
      <w:r w:rsidRPr="00633328">
        <w:rPr>
          <w:rFonts w:ascii="Gotham Light" w:hAnsi="Gotham Light"/>
          <w:sz w:val="24"/>
          <w:szCs w:val="24"/>
        </w:rPr>
        <w:t xml:space="preserve"> </w:t>
      </w:r>
      <w:r w:rsidR="00B1285B">
        <w:rPr>
          <w:rFonts w:ascii="Gotham Light" w:hAnsi="Gotham Light"/>
          <w:sz w:val="24"/>
          <w:szCs w:val="24"/>
        </w:rPr>
        <w:t xml:space="preserve">n. </w:t>
      </w:r>
      <w:r w:rsidRPr="00633328">
        <w:rPr>
          <w:rFonts w:ascii="Gotham Light" w:hAnsi="Gotham Light"/>
          <w:sz w:val="24"/>
          <w:szCs w:val="24"/>
        </w:rPr>
        <w:t xml:space="preserve">445/2000 e </w:t>
      </w:r>
      <w:r w:rsidR="00B1285B">
        <w:rPr>
          <w:rFonts w:ascii="Gotham Light" w:hAnsi="Gotham Light"/>
          <w:sz w:val="24"/>
          <w:szCs w:val="24"/>
        </w:rPr>
        <w:t>s</w:t>
      </w:r>
      <w:r w:rsidRPr="00633328">
        <w:rPr>
          <w:rFonts w:ascii="Gotham Light" w:hAnsi="Gotham Light"/>
          <w:sz w:val="24"/>
          <w:szCs w:val="24"/>
        </w:rPr>
        <w:t>s.</w:t>
      </w:r>
      <w:r w:rsidR="00B1285B">
        <w:rPr>
          <w:rFonts w:ascii="Gotham Light" w:hAnsi="Gotham Light"/>
          <w:sz w:val="24"/>
          <w:szCs w:val="24"/>
        </w:rPr>
        <w:t>m</w:t>
      </w:r>
      <w:r w:rsidRPr="00633328">
        <w:rPr>
          <w:rFonts w:ascii="Gotham Light" w:hAnsi="Gotham Light"/>
          <w:sz w:val="24"/>
          <w:szCs w:val="24"/>
        </w:rPr>
        <w:t>m.</w:t>
      </w:r>
      <w:r w:rsidR="00B1285B">
        <w:rPr>
          <w:rFonts w:ascii="Gotham Light" w:hAnsi="Gotham Light"/>
          <w:sz w:val="24"/>
          <w:szCs w:val="24"/>
        </w:rPr>
        <w:t>i</w:t>
      </w:r>
      <w:r w:rsidRPr="00633328">
        <w:rPr>
          <w:rFonts w:ascii="Gotham Light" w:hAnsi="Gotham Light"/>
          <w:sz w:val="24"/>
          <w:szCs w:val="24"/>
        </w:rPr>
        <w:t>i., consapevole della responsabilità e delle conseguenze civili e penali previste in caso di rilascio di dichiarazioni mendaci e/o formazione di atti falsi e/o uso degli s</w:t>
      </w:r>
      <w:r w:rsidR="0071762A" w:rsidRPr="00633328">
        <w:rPr>
          <w:rFonts w:ascii="Gotham Light" w:hAnsi="Gotham Light"/>
          <w:sz w:val="24"/>
          <w:szCs w:val="24"/>
        </w:rPr>
        <w:t>tessi</w:t>
      </w:r>
    </w:p>
    <w:p w14:paraId="0A7E11C9" w14:textId="4E03C213" w:rsidR="005D0D7B" w:rsidRPr="00633328" w:rsidRDefault="008C2134" w:rsidP="00895C6A">
      <w:pPr>
        <w:pStyle w:val="NormaleWeb"/>
        <w:numPr>
          <w:ilvl w:val="0"/>
          <w:numId w:val="43"/>
        </w:numPr>
        <w:tabs>
          <w:tab w:val="clear" w:pos="720"/>
        </w:tabs>
        <w:spacing w:line="360" w:lineRule="auto"/>
        <w:ind w:left="426" w:hanging="426"/>
        <w:jc w:val="both"/>
        <w:rPr>
          <w:rFonts w:ascii="Gotham Light" w:hAnsi="Gotham Light"/>
        </w:rPr>
      </w:pPr>
      <w:r>
        <w:rPr>
          <w:rFonts w:ascii="Gotham Light" w:hAnsi="Gotham Light"/>
        </w:rPr>
        <w:t>c</w:t>
      </w:r>
      <w:r w:rsidR="005D0D7B" w:rsidRPr="00633328">
        <w:rPr>
          <w:rFonts w:ascii="Gotham Light" w:hAnsi="Gotham Light"/>
        </w:rPr>
        <w:t>he non sussist</w:t>
      </w:r>
      <w:r w:rsidR="008347A5">
        <w:rPr>
          <w:rFonts w:ascii="Gotham Light" w:hAnsi="Gotham Light"/>
        </w:rPr>
        <w:t>o</w:t>
      </w:r>
      <w:r w:rsidR="005D0D7B" w:rsidRPr="00633328">
        <w:rPr>
          <w:rFonts w:ascii="Gotham Light" w:hAnsi="Gotham Light"/>
        </w:rPr>
        <w:t>no le cause di esclusione previste e definite dall’articolo 80 del D.</w:t>
      </w:r>
      <w:r w:rsidR="00B1285B">
        <w:rPr>
          <w:rFonts w:ascii="Gotham Light" w:hAnsi="Gotham Light"/>
        </w:rPr>
        <w:t>l</w:t>
      </w:r>
      <w:r w:rsidR="005D0D7B" w:rsidRPr="00633328">
        <w:rPr>
          <w:rFonts w:ascii="Gotham Light" w:hAnsi="Gotham Light"/>
        </w:rPr>
        <w:t>gs. n.</w:t>
      </w:r>
      <w:r w:rsidR="00B1285B">
        <w:rPr>
          <w:rFonts w:ascii="Gotham Light" w:hAnsi="Gotham Light"/>
        </w:rPr>
        <w:t xml:space="preserve"> </w:t>
      </w:r>
      <w:r w:rsidR="005D0D7B" w:rsidRPr="00633328">
        <w:rPr>
          <w:rFonts w:ascii="Gotham Light" w:hAnsi="Gotham Light"/>
        </w:rPr>
        <w:t>50/2016</w:t>
      </w:r>
      <w:r w:rsidR="00B1285B">
        <w:rPr>
          <w:rFonts w:ascii="Gotham Light" w:hAnsi="Gotham Light"/>
        </w:rPr>
        <w:t xml:space="preserve"> nonché</w:t>
      </w:r>
      <w:r w:rsidR="005D0D7B" w:rsidRPr="00633328">
        <w:rPr>
          <w:rFonts w:ascii="Gotham Light" w:hAnsi="Gotham Light"/>
        </w:rPr>
        <w:t xml:space="preserve"> le cause di divieto, decadenza o di sospensione di cui all’articolo 67 del </w:t>
      </w:r>
      <w:r w:rsidR="00B1285B">
        <w:rPr>
          <w:rFonts w:ascii="Gotham Light" w:hAnsi="Gotham Light"/>
        </w:rPr>
        <w:t>D</w:t>
      </w:r>
      <w:r w:rsidR="005D0D7B" w:rsidRPr="00633328">
        <w:rPr>
          <w:rFonts w:ascii="Gotham Light" w:hAnsi="Gotham Light"/>
        </w:rPr>
        <w:t>.lgs. n. 159</w:t>
      </w:r>
      <w:r w:rsidR="00B1285B">
        <w:rPr>
          <w:rFonts w:ascii="Gotham Light" w:hAnsi="Gotham Light"/>
        </w:rPr>
        <w:t>/</w:t>
      </w:r>
      <w:r w:rsidR="00B1285B" w:rsidRPr="00633328">
        <w:rPr>
          <w:rFonts w:ascii="Gotham Light" w:hAnsi="Gotham Light"/>
        </w:rPr>
        <w:t>2011</w:t>
      </w:r>
      <w:r w:rsidR="00B1285B">
        <w:rPr>
          <w:rFonts w:ascii="Gotham Light" w:hAnsi="Gotham Light"/>
        </w:rPr>
        <w:t xml:space="preserve"> </w:t>
      </w:r>
      <w:r w:rsidR="005D0D7B" w:rsidRPr="00633328">
        <w:rPr>
          <w:rFonts w:ascii="Gotham Light" w:hAnsi="Gotham Light"/>
        </w:rPr>
        <w:t>o</w:t>
      </w:r>
      <w:r w:rsidR="00177E05">
        <w:rPr>
          <w:rFonts w:ascii="Gotham Light" w:hAnsi="Gotham Light"/>
        </w:rPr>
        <w:t xml:space="preserve">vvero che non sussistono </w:t>
      </w:r>
      <w:r w:rsidR="005D0D7B" w:rsidRPr="00633328">
        <w:rPr>
          <w:rFonts w:ascii="Gotham Light" w:hAnsi="Gotham Light"/>
        </w:rPr>
        <w:t>tentativ</w:t>
      </w:r>
      <w:r w:rsidR="00177E05">
        <w:rPr>
          <w:rFonts w:ascii="Gotham Light" w:hAnsi="Gotham Light"/>
        </w:rPr>
        <w:t>i</w:t>
      </w:r>
      <w:r w:rsidR="005D0D7B" w:rsidRPr="00633328">
        <w:rPr>
          <w:rFonts w:ascii="Gotham Light" w:hAnsi="Gotham Light"/>
        </w:rPr>
        <w:t xml:space="preserve"> di infiltrazione mafiosa di cui all'articolo 84,</w:t>
      </w:r>
      <w:r w:rsidR="0071762A" w:rsidRPr="00633328">
        <w:rPr>
          <w:rFonts w:ascii="Gotham Light" w:hAnsi="Gotham Light"/>
        </w:rPr>
        <w:t xml:space="preserve"> comma 4, del medesimo decreto</w:t>
      </w:r>
      <w:r w:rsidR="00B1285B">
        <w:rPr>
          <w:rFonts w:ascii="Gotham Light" w:hAnsi="Gotham Light"/>
        </w:rPr>
        <w:t>;</w:t>
      </w:r>
    </w:p>
    <w:p w14:paraId="217D008C" w14:textId="031325C1" w:rsidR="00310967" w:rsidRPr="00633328" w:rsidRDefault="008C2134" w:rsidP="00895C6A">
      <w:pPr>
        <w:pStyle w:val="NormaleWeb"/>
        <w:numPr>
          <w:ilvl w:val="0"/>
          <w:numId w:val="43"/>
        </w:numPr>
        <w:tabs>
          <w:tab w:val="clear" w:pos="720"/>
        </w:tabs>
        <w:spacing w:before="120" w:beforeAutospacing="0" w:after="0" w:afterAutospacing="0" w:line="360" w:lineRule="auto"/>
        <w:ind w:left="426" w:hanging="426"/>
        <w:jc w:val="both"/>
        <w:rPr>
          <w:rFonts w:ascii="Gotham Light" w:hAnsi="Gotham Light"/>
        </w:rPr>
      </w:pPr>
      <w:r>
        <w:rPr>
          <w:rFonts w:ascii="Gotham Light" w:hAnsi="Gotham Light"/>
        </w:rPr>
        <w:lastRenderedPageBreak/>
        <w:t>c</w:t>
      </w:r>
      <w:r w:rsidR="006E03B5" w:rsidRPr="00633328">
        <w:rPr>
          <w:rFonts w:ascii="Gotham Light" w:hAnsi="Gotham Light"/>
        </w:rPr>
        <w:t xml:space="preserve">he non </w:t>
      </w:r>
      <w:r w:rsidR="00310967" w:rsidRPr="00633328">
        <w:rPr>
          <w:rFonts w:ascii="Gotham Light" w:hAnsi="Gotham Light"/>
        </w:rPr>
        <w:t>sussist</w:t>
      </w:r>
      <w:r w:rsidR="008347A5">
        <w:rPr>
          <w:rFonts w:ascii="Gotham Light" w:hAnsi="Gotham Light"/>
        </w:rPr>
        <w:t>o</w:t>
      </w:r>
      <w:r w:rsidR="00310967" w:rsidRPr="00633328">
        <w:rPr>
          <w:rFonts w:ascii="Gotham Light" w:hAnsi="Gotham Light"/>
        </w:rPr>
        <w:t>no le condizioni di cui all’articolo 53, comma 16-</w:t>
      </w:r>
      <w:r w:rsidR="00310967" w:rsidRPr="008347A5">
        <w:rPr>
          <w:rFonts w:ascii="Gotham Light" w:hAnsi="Gotham Light"/>
          <w:i/>
          <w:iCs/>
        </w:rPr>
        <w:t>ter</w:t>
      </w:r>
      <w:r w:rsidR="00310967" w:rsidRPr="00633328">
        <w:rPr>
          <w:rFonts w:ascii="Gotham Light" w:hAnsi="Gotham Light"/>
        </w:rPr>
        <w:t xml:space="preserve">, del </w:t>
      </w:r>
      <w:r w:rsidR="00B1285B">
        <w:rPr>
          <w:rFonts w:ascii="Gotham Light" w:hAnsi="Gotham Light"/>
        </w:rPr>
        <w:t>D</w:t>
      </w:r>
      <w:r w:rsidR="00310967" w:rsidRPr="00633328">
        <w:rPr>
          <w:rFonts w:ascii="Gotham Light" w:hAnsi="Gotham Light"/>
        </w:rPr>
        <w:t>.lgs. n. 165</w:t>
      </w:r>
      <w:r w:rsidR="00B1285B">
        <w:rPr>
          <w:rFonts w:ascii="Gotham Light" w:hAnsi="Gotham Light"/>
        </w:rPr>
        <w:t>/</w:t>
      </w:r>
      <w:r w:rsidR="00B1285B" w:rsidRPr="00633328">
        <w:rPr>
          <w:rFonts w:ascii="Gotham Light" w:hAnsi="Gotham Light"/>
        </w:rPr>
        <w:t>2001</w:t>
      </w:r>
      <w:r w:rsidR="00B1285B">
        <w:rPr>
          <w:rFonts w:ascii="Gotham Light" w:hAnsi="Gotham Light"/>
        </w:rPr>
        <w:t xml:space="preserve"> </w:t>
      </w:r>
      <w:r w:rsidR="00310967" w:rsidRPr="00633328">
        <w:rPr>
          <w:rFonts w:ascii="Gotham Light" w:hAnsi="Gotham Light"/>
        </w:rPr>
        <w:t xml:space="preserve">o di cui all’articolo 35 del </w:t>
      </w:r>
      <w:r w:rsidR="00B1285B">
        <w:rPr>
          <w:rFonts w:ascii="Gotham Light" w:hAnsi="Gotham Light"/>
        </w:rPr>
        <w:t>D.L.</w:t>
      </w:r>
      <w:r w:rsidR="00310967" w:rsidRPr="00633328">
        <w:rPr>
          <w:rFonts w:ascii="Gotham Light" w:hAnsi="Gotham Light"/>
        </w:rPr>
        <w:t xml:space="preserve"> n. 90</w:t>
      </w:r>
      <w:r w:rsidR="00B1285B">
        <w:rPr>
          <w:rFonts w:ascii="Gotham Light" w:hAnsi="Gotham Light"/>
        </w:rPr>
        <w:t>/</w:t>
      </w:r>
      <w:r w:rsidR="00B1285B" w:rsidRPr="00633328">
        <w:rPr>
          <w:rFonts w:ascii="Gotham Light" w:hAnsi="Gotham Light"/>
        </w:rPr>
        <w:t>2014</w:t>
      </w:r>
      <w:r w:rsidR="00B1285B">
        <w:rPr>
          <w:rFonts w:ascii="Gotham Light" w:hAnsi="Gotham Light"/>
        </w:rPr>
        <w:t xml:space="preserve"> </w:t>
      </w:r>
      <w:r w:rsidR="00310967" w:rsidRPr="00633328">
        <w:rPr>
          <w:rFonts w:ascii="Gotham Light" w:hAnsi="Gotham Light"/>
        </w:rPr>
        <w:t>convertito con modificazioni dalla Legge n. 114</w:t>
      </w:r>
      <w:r w:rsidR="00B1285B">
        <w:rPr>
          <w:rFonts w:ascii="Gotham Light" w:hAnsi="Gotham Light"/>
        </w:rPr>
        <w:t>/</w:t>
      </w:r>
      <w:r w:rsidR="00B1285B" w:rsidRPr="00633328">
        <w:rPr>
          <w:rFonts w:ascii="Gotham Light" w:hAnsi="Gotham Light"/>
        </w:rPr>
        <w:t>2014</w:t>
      </w:r>
      <w:r w:rsidR="00B1285B">
        <w:rPr>
          <w:rFonts w:ascii="Gotham Light" w:hAnsi="Gotham Light"/>
        </w:rPr>
        <w:t xml:space="preserve"> </w:t>
      </w:r>
      <w:r w:rsidR="00895C6A">
        <w:rPr>
          <w:rFonts w:ascii="Gotham Light" w:hAnsi="Gotham Light"/>
        </w:rPr>
        <w:t xml:space="preserve">e che </w:t>
      </w:r>
      <w:r w:rsidR="00895C6A" w:rsidRPr="00895C6A">
        <w:rPr>
          <w:rFonts w:ascii="Gotham Light" w:hAnsi="Gotham Light"/>
        </w:rPr>
        <w:t>non sussistono</w:t>
      </w:r>
      <w:r w:rsidR="00310967" w:rsidRPr="00633328">
        <w:rPr>
          <w:rFonts w:ascii="Gotham Light" w:hAnsi="Gotham Light"/>
        </w:rPr>
        <w:t xml:space="preserve">, ai sensi della normativa vigente, ulteriori divieti a contrattare </w:t>
      </w:r>
      <w:r w:rsidR="0071762A" w:rsidRPr="00633328">
        <w:rPr>
          <w:rFonts w:ascii="Gotham Light" w:hAnsi="Gotham Light"/>
        </w:rPr>
        <w:t xml:space="preserve">con la </w:t>
      </w:r>
      <w:r w:rsidR="00895C6A" w:rsidRPr="00633328">
        <w:rPr>
          <w:rFonts w:ascii="Gotham Light" w:hAnsi="Gotham Light"/>
        </w:rPr>
        <w:t>Pubblica Am</w:t>
      </w:r>
      <w:r w:rsidR="0071762A" w:rsidRPr="00633328">
        <w:rPr>
          <w:rFonts w:ascii="Gotham Light" w:hAnsi="Gotham Light"/>
        </w:rPr>
        <w:t>ministrazione</w:t>
      </w:r>
      <w:r w:rsidR="00B1285B">
        <w:rPr>
          <w:rFonts w:ascii="Gotham Light" w:hAnsi="Gotham Light"/>
        </w:rPr>
        <w:t>;</w:t>
      </w:r>
    </w:p>
    <w:p w14:paraId="538ABAFF" w14:textId="61A7B27F" w:rsidR="00310967" w:rsidRDefault="008C2134" w:rsidP="00895C6A">
      <w:pPr>
        <w:pStyle w:val="NormaleWeb"/>
        <w:numPr>
          <w:ilvl w:val="0"/>
          <w:numId w:val="43"/>
        </w:numPr>
        <w:tabs>
          <w:tab w:val="clear" w:pos="720"/>
        </w:tabs>
        <w:spacing w:before="120" w:beforeAutospacing="0" w:after="0" w:afterAutospacing="0" w:line="360" w:lineRule="auto"/>
        <w:ind w:left="426" w:hanging="426"/>
        <w:jc w:val="both"/>
        <w:rPr>
          <w:rFonts w:ascii="Gotham Light" w:hAnsi="Gotham Light"/>
        </w:rPr>
      </w:pPr>
      <w:r>
        <w:rPr>
          <w:rFonts w:ascii="Gotham Light" w:hAnsi="Gotham Light"/>
        </w:rPr>
        <w:t>d</w:t>
      </w:r>
      <w:r w:rsidR="00310967" w:rsidRPr="00633328">
        <w:rPr>
          <w:rFonts w:ascii="Gotham Light" w:hAnsi="Gotham Light"/>
        </w:rPr>
        <w:t xml:space="preserve">i non avere sede, residenza o domicilio nei </w:t>
      </w:r>
      <w:r w:rsidR="00B1285B" w:rsidRPr="00633328">
        <w:rPr>
          <w:rFonts w:ascii="Gotham Light" w:hAnsi="Gotham Light"/>
        </w:rPr>
        <w:t xml:space="preserve">Paesi </w:t>
      </w:r>
      <w:r w:rsidR="00310967" w:rsidRPr="00633328">
        <w:rPr>
          <w:rFonts w:ascii="Gotham Light" w:hAnsi="Gotham Light"/>
        </w:rPr>
        <w:t xml:space="preserve">inseriti nelle c.d. “black list” di cui al </w:t>
      </w:r>
      <w:r w:rsidR="00B1285B" w:rsidRPr="00633328">
        <w:rPr>
          <w:rFonts w:ascii="Gotham Light" w:hAnsi="Gotham Light"/>
        </w:rPr>
        <w:t xml:space="preserve">Decreto </w:t>
      </w:r>
      <w:r w:rsidR="00310967" w:rsidRPr="00633328">
        <w:rPr>
          <w:rFonts w:ascii="Gotham Light" w:hAnsi="Gotham Light"/>
        </w:rPr>
        <w:t xml:space="preserve">del Ministro delle </w:t>
      </w:r>
      <w:r w:rsidR="00B1285B" w:rsidRPr="00633328">
        <w:rPr>
          <w:rFonts w:ascii="Gotham Light" w:hAnsi="Gotham Light"/>
        </w:rPr>
        <w:t xml:space="preserve">Finanze </w:t>
      </w:r>
      <w:r w:rsidR="00310967" w:rsidRPr="00633328">
        <w:rPr>
          <w:rFonts w:ascii="Gotham Light" w:hAnsi="Gotham Light"/>
        </w:rPr>
        <w:t xml:space="preserve">del 4 maggio 1999 e al </w:t>
      </w:r>
      <w:bookmarkStart w:id="0" w:name="_Hlk72846550"/>
      <w:r w:rsidR="00177E05" w:rsidRPr="00633328">
        <w:rPr>
          <w:rFonts w:ascii="Gotham Light" w:hAnsi="Gotham Light"/>
        </w:rPr>
        <w:t xml:space="preserve">Decreto </w:t>
      </w:r>
      <w:r w:rsidR="00310967" w:rsidRPr="00633328">
        <w:rPr>
          <w:rFonts w:ascii="Gotham Light" w:hAnsi="Gotham Light"/>
        </w:rPr>
        <w:t>del Ministro dell’</w:t>
      </w:r>
      <w:r w:rsidR="00B1285B">
        <w:rPr>
          <w:rFonts w:ascii="Gotham Light" w:hAnsi="Gotham Light"/>
        </w:rPr>
        <w:t>E</w:t>
      </w:r>
      <w:r w:rsidR="00310967" w:rsidRPr="00633328">
        <w:rPr>
          <w:rFonts w:ascii="Gotham Light" w:hAnsi="Gotham Light"/>
        </w:rPr>
        <w:t xml:space="preserve">conomia e delle </w:t>
      </w:r>
      <w:r w:rsidR="00B1285B" w:rsidRPr="00633328">
        <w:rPr>
          <w:rFonts w:ascii="Gotham Light" w:hAnsi="Gotham Light"/>
        </w:rPr>
        <w:t>Finanze</w:t>
      </w:r>
      <w:bookmarkEnd w:id="0"/>
      <w:r w:rsidR="00B1285B" w:rsidRPr="00633328">
        <w:rPr>
          <w:rFonts w:ascii="Gotham Light" w:hAnsi="Gotham Light"/>
        </w:rPr>
        <w:t xml:space="preserve"> </w:t>
      </w:r>
      <w:r w:rsidR="00310967" w:rsidRPr="00633328">
        <w:rPr>
          <w:rFonts w:ascii="Gotham Light" w:hAnsi="Gotham Light"/>
        </w:rPr>
        <w:t xml:space="preserve">del 21 novembre 2001 </w:t>
      </w:r>
      <w:r w:rsidR="00177E05">
        <w:rPr>
          <w:rFonts w:ascii="Gotham Light" w:hAnsi="Gotham Light"/>
        </w:rPr>
        <w:t>ovvero di essere</w:t>
      </w:r>
      <w:r w:rsidR="00310967" w:rsidRPr="00633328">
        <w:rPr>
          <w:rFonts w:ascii="Gotham Light" w:hAnsi="Gotham Light"/>
        </w:rPr>
        <w:t xml:space="preserve"> in possesso, pena l’esclusione dalla procedura, dell’autorizzazione rilasciata ai sensi del </w:t>
      </w:r>
      <w:r w:rsidR="00177E05" w:rsidRPr="00177E05">
        <w:rPr>
          <w:rFonts w:ascii="Gotham Light" w:hAnsi="Gotham Light"/>
        </w:rPr>
        <w:t>Decreto del Ministro dell’Economia e delle Finanze</w:t>
      </w:r>
      <w:r w:rsidR="00177E05">
        <w:rPr>
          <w:rFonts w:ascii="Gotham Light" w:hAnsi="Gotham Light"/>
        </w:rPr>
        <w:t xml:space="preserve"> del</w:t>
      </w:r>
      <w:r w:rsidR="00310967" w:rsidRPr="00633328">
        <w:rPr>
          <w:rFonts w:ascii="Gotham Light" w:hAnsi="Gotham Light"/>
        </w:rPr>
        <w:t xml:space="preserve"> 14 dicembre 2010 </w:t>
      </w:r>
      <w:r w:rsidR="00177E05">
        <w:rPr>
          <w:rFonts w:ascii="Gotham Light" w:hAnsi="Gotham Light"/>
        </w:rPr>
        <w:t>e</w:t>
      </w:r>
      <w:r w:rsidR="00310967" w:rsidRPr="00633328">
        <w:rPr>
          <w:rFonts w:ascii="Gotham Light" w:hAnsi="Gotham Light"/>
        </w:rPr>
        <w:t xml:space="preserve"> ai sensi dell’articolo 37 del D.L. n. 78</w:t>
      </w:r>
      <w:r w:rsidR="00177E05">
        <w:rPr>
          <w:rFonts w:ascii="Gotham Light" w:hAnsi="Gotham Light"/>
        </w:rPr>
        <w:t>/</w:t>
      </w:r>
      <w:r w:rsidR="00177E05" w:rsidRPr="00633328">
        <w:rPr>
          <w:rFonts w:ascii="Gotham Light" w:hAnsi="Gotham Light"/>
        </w:rPr>
        <w:t>2010</w:t>
      </w:r>
      <w:r w:rsidR="009901C2" w:rsidRPr="009901C2">
        <w:rPr>
          <w:rFonts w:ascii="Gotham Light" w:hAnsi="Gotham Light"/>
        </w:rPr>
        <w:t xml:space="preserve"> oppure</w:t>
      </w:r>
      <w:r w:rsidR="00177E05">
        <w:rPr>
          <w:rFonts w:ascii="Gotham Light" w:hAnsi="Gotham Light"/>
        </w:rPr>
        <w:t xml:space="preserve"> di</w:t>
      </w:r>
      <w:r w:rsidR="009901C2" w:rsidRPr="009901C2">
        <w:rPr>
          <w:rFonts w:ascii="Gotham Light" w:hAnsi="Gotham Light"/>
        </w:rPr>
        <w:t xml:space="preserve"> avere in corso un procedimento per il rilascio della predetta autorizzazione</w:t>
      </w:r>
      <w:r w:rsidR="00B372AC">
        <w:rPr>
          <w:rFonts w:ascii="Gotham Light" w:hAnsi="Gotham Light"/>
        </w:rPr>
        <w:t>;</w:t>
      </w:r>
    </w:p>
    <w:p w14:paraId="3FCFF8DA" w14:textId="39D1E721" w:rsidR="009901C2" w:rsidRPr="009901C2" w:rsidRDefault="009901C2" w:rsidP="00895C6A">
      <w:pPr>
        <w:pStyle w:val="NormaleWeb"/>
        <w:numPr>
          <w:ilvl w:val="0"/>
          <w:numId w:val="43"/>
        </w:numPr>
        <w:tabs>
          <w:tab w:val="clear" w:pos="720"/>
        </w:tabs>
        <w:spacing w:before="120" w:line="360" w:lineRule="auto"/>
        <w:ind w:left="426" w:hanging="426"/>
        <w:jc w:val="both"/>
        <w:rPr>
          <w:rFonts w:ascii="Gotham Light" w:hAnsi="Gotham Light"/>
        </w:rPr>
      </w:pPr>
      <w:r>
        <w:rPr>
          <w:rFonts w:ascii="Gotham Light" w:hAnsi="Gotham Light"/>
        </w:rPr>
        <w:t>di essere</w:t>
      </w:r>
      <w:r w:rsidRPr="009901C2">
        <w:rPr>
          <w:rFonts w:ascii="Gotham Light" w:hAnsi="Gotham Light"/>
        </w:rPr>
        <w:t xml:space="preserve"> iscritt</w:t>
      </w:r>
      <w:r>
        <w:rPr>
          <w:rFonts w:ascii="Gotham Light" w:hAnsi="Gotham Light"/>
        </w:rPr>
        <w:t>o</w:t>
      </w:r>
      <w:r w:rsidRPr="009901C2">
        <w:rPr>
          <w:rFonts w:ascii="Gotham Light" w:hAnsi="Gotham Light"/>
        </w:rPr>
        <w:t xml:space="preserve"> alla C.C.I.A.A. per attività </w:t>
      </w:r>
      <w:r w:rsidR="00895C6A">
        <w:rPr>
          <w:rFonts w:ascii="Gotham Light" w:hAnsi="Gotham Light"/>
        </w:rPr>
        <w:t>ricomprese nell’</w:t>
      </w:r>
      <w:r w:rsidRPr="009901C2">
        <w:rPr>
          <w:rFonts w:ascii="Gotham Light" w:hAnsi="Gotham Light"/>
        </w:rPr>
        <w:t xml:space="preserve">oggetto della presente </w:t>
      </w:r>
      <w:r w:rsidR="00177E05">
        <w:rPr>
          <w:rFonts w:ascii="Gotham Light" w:hAnsi="Gotham Light"/>
        </w:rPr>
        <w:t>indagine</w:t>
      </w:r>
      <w:r w:rsidR="00895C6A">
        <w:rPr>
          <w:rFonts w:ascii="Gotham Light" w:hAnsi="Gotham Light"/>
        </w:rPr>
        <w:t xml:space="preserve"> di mercato</w:t>
      </w:r>
      <w:r w:rsidR="00177E05">
        <w:rPr>
          <w:rFonts w:ascii="Gotham Light" w:hAnsi="Gotham Light"/>
        </w:rPr>
        <w:t>;</w:t>
      </w:r>
    </w:p>
    <w:p w14:paraId="288A977E" w14:textId="7FD2409C" w:rsidR="009901C2" w:rsidRPr="009901C2" w:rsidRDefault="00177E05" w:rsidP="00895C6A">
      <w:pPr>
        <w:pStyle w:val="NormaleWeb"/>
        <w:numPr>
          <w:ilvl w:val="0"/>
          <w:numId w:val="43"/>
        </w:numPr>
        <w:tabs>
          <w:tab w:val="clear" w:pos="720"/>
        </w:tabs>
        <w:spacing w:before="120" w:line="360" w:lineRule="auto"/>
        <w:ind w:left="426" w:hanging="426"/>
        <w:jc w:val="both"/>
        <w:rPr>
          <w:rFonts w:ascii="Gotham Light" w:hAnsi="Gotham Light"/>
        </w:rPr>
      </w:pPr>
      <w:r>
        <w:rPr>
          <w:rFonts w:ascii="Gotham Light" w:hAnsi="Gotham Light"/>
        </w:rPr>
        <w:t xml:space="preserve">di </w:t>
      </w:r>
      <w:r w:rsidRPr="00177E05">
        <w:rPr>
          <w:rFonts w:ascii="Gotham Light" w:hAnsi="Gotham Light"/>
        </w:rPr>
        <w:t xml:space="preserve">aver svolto, nei </w:t>
      </w:r>
      <w:r w:rsidR="00895C6A">
        <w:rPr>
          <w:rFonts w:ascii="Gotham Light" w:hAnsi="Gotham Light"/>
        </w:rPr>
        <w:t>3 (</w:t>
      </w:r>
      <w:r w:rsidRPr="00177E05">
        <w:rPr>
          <w:rFonts w:ascii="Gotham Light" w:hAnsi="Gotham Light"/>
        </w:rPr>
        <w:t>tre</w:t>
      </w:r>
      <w:r w:rsidR="00895C6A">
        <w:rPr>
          <w:rFonts w:ascii="Gotham Light" w:hAnsi="Gotham Light"/>
        </w:rPr>
        <w:t>)</w:t>
      </w:r>
      <w:r w:rsidRPr="00177E05">
        <w:rPr>
          <w:rFonts w:ascii="Gotham Light" w:hAnsi="Gotham Light"/>
        </w:rPr>
        <w:t xml:space="preserve"> anni antecedenti la data di pubblicazione del</w:t>
      </w:r>
      <w:r w:rsidR="005B3541">
        <w:rPr>
          <w:rFonts w:ascii="Gotham Light" w:hAnsi="Gotham Light"/>
        </w:rPr>
        <w:t>l’</w:t>
      </w:r>
      <w:r w:rsidRPr="00177E05">
        <w:rPr>
          <w:rFonts w:ascii="Gotham Light" w:hAnsi="Gotham Light"/>
        </w:rPr>
        <w:t>Avviso</w:t>
      </w:r>
      <w:r w:rsidR="005B3541">
        <w:rPr>
          <w:rFonts w:ascii="Gotham Light" w:hAnsi="Gotham Light"/>
        </w:rPr>
        <w:t xml:space="preserve"> in oggetto</w:t>
      </w:r>
      <w:r w:rsidRPr="00177E05">
        <w:rPr>
          <w:rFonts w:ascii="Gotham Light" w:hAnsi="Gotham Light"/>
        </w:rPr>
        <w:t xml:space="preserve">, almeno 5 (cinque) servizi di istruttoria sulle domande </w:t>
      </w:r>
      <w:r w:rsidR="00895C6A" w:rsidRPr="00177E05">
        <w:rPr>
          <w:rFonts w:ascii="Gotham Light" w:hAnsi="Gotham Light"/>
        </w:rPr>
        <w:t>di partecipazione</w:t>
      </w:r>
      <w:r w:rsidR="00895C6A" w:rsidRPr="00177E05">
        <w:rPr>
          <w:rFonts w:ascii="Gotham Light" w:hAnsi="Gotham Light"/>
        </w:rPr>
        <w:t xml:space="preserve"> </w:t>
      </w:r>
      <w:r w:rsidRPr="00177E05">
        <w:rPr>
          <w:rFonts w:ascii="Gotham Light" w:hAnsi="Gotham Light"/>
        </w:rPr>
        <w:t>e di controlli sui requisiti</w:t>
      </w:r>
      <w:r w:rsidR="00895C6A">
        <w:rPr>
          <w:rFonts w:ascii="Gotham Light" w:hAnsi="Gotham Light"/>
        </w:rPr>
        <w:t xml:space="preserve"> di ammissione</w:t>
      </w:r>
      <w:r w:rsidRPr="00177E05">
        <w:rPr>
          <w:rFonts w:ascii="Gotham Light" w:hAnsi="Gotham Light"/>
        </w:rPr>
        <w:t xml:space="preserve"> a procedure pubbliche</w:t>
      </w:r>
      <w:r w:rsidR="009901C2" w:rsidRPr="009901C2">
        <w:rPr>
          <w:rFonts w:ascii="Gotham Light" w:hAnsi="Gotham Light"/>
        </w:rPr>
        <w:t>;</w:t>
      </w:r>
    </w:p>
    <w:p w14:paraId="67E27D82" w14:textId="6C35C7FA" w:rsidR="009901C2" w:rsidRDefault="00895C6A" w:rsidP="00895C6A">
      <w:pPr>
        <w:pStyle w:val="NormaleWeb"/>
        <w:numPr>
          <w:ilvl w:val="0"/>
          <w:numId w:val="43"/>
        </w:numPr>
        <w:tabs>
          <w:tab w:val="clear" w:pos="720"/>
        </w:tabs>
        <w:spacing w:before="120" w:line="360" w:lineRule="auto"/>
        <w:ind w:left="426" w:hanging="426"/>
        <w:jc w:val="both"/>
        <w:rPr>
          <w:rFonts w:ascii="Gotham Light" w:hAnsi="Gotham Light"/>
        </w:rPr>
      </w:pPr>
      <w:r>
        <w:rPr>
          <w:rFonts w:ascii="Gotham Light" w:hAnsi="Gotham Light"/>
        </w:rPr>
        <w:t xml:space="preserve">di </w:t>
      </w:r>
      <w:r w:rsidRPr="00895C6A">
        <w:rPr>
          <w:rFonts w:ascii="Gotham Light" w:hAnsi="Gotham Light"/>
        </w:rPr>
        <w:t xml:space="preserve">aver regolarmente conseguito, negli ultimi </w:t>
      </w:r>
      <w:r>
        <w:rPr>
          <w:rFonts w:ascii="Gotham Light" w:hAnsi="Gotham Light"/>
        </w:rPr>
        <w:t>3 (</w:t>
      </w:r>
      <w:r w:rsidRPr="00895C6A">
        <w:rPr>
          <w:rFonts w:ascii="Gotham Light" w:hAnsi="Gotham Light"/>
        </w:rPr>
        <w:t>tre</w:t>
      </w:r>
      <w:r>
        <w:rPr>
          <w:rFonts w:ascii="Gotham Light" w:hAnsi="Gotham Light"/>
        </w:rPr>
        <w:t>)</w:t>
      </w:r>
      <w:r w:rsidRPr="00895C6A">
        <w:rPr>
          <w:rFonts w:ascii="Gotham Light" w:hAnsi="Gotham Light"/>
        </w:rPr>
        <w:t xml:space="preserve"> esercizi chiusi ed approvati alla data di pubblicazione del presente Avviso di indagine di mercato, un fatturato specifico medio annuo per servizi di istruttoria sulle domande di partecipazione e di controllo sui requisiti di ammissione a procedure pubbliche, </w:t>
      </w:r>
      <w:r>
        <w:rPr>
          <w:rFonts w:ascii="Gotham Light" w:hAnsi="Gotham Light"/>
        </w:rPr>
        <w:t>di</w:t>
      </w:r>
      <w:r w:rsidRPr="00895C6A">
        <w:rPr>
          <w:rFonts w:ascii="Gotham Light" w:hAnsi="Gotham Light"/>
        </w:rPr>
        <w:t xml:space="preserve"> importo complessivo </w:t>
      </w:r>
      <w:r>
        <w:rPr>
          <w:rFonts w:ascii="Gotham Light" w:hAnsi="Gotham Light"/>
        </w:rPr>
        <w:t>pari</w:t>
      </w:r>
      <w:r w:rsidRPr="00895C6A">
        <w:rPr>
          <w:rFonts w:ascii="Gotham Light" w:hAnsi="Gotham Light"/>
        </w:rPr>
        <w:t xml:space="preserve"> </w:t>
      </w:r>
      <w:r>
        <w:rPr>
          <w:rFonts w:ascii="Gotham Light" w:hAnsi="Gotham Light"/>
        </w:rPr>
        <w:t xml:space="preserve">o superiore </w:t>
      </w:r>
      <w:r w:rsidRPr="00895C6A">
        <w:rPr>
          <w:rFonts w:ascii="Gotham Light" w:hAnsi="Gotham Light"/>
        </w:rPr>
        <w:t xml:space="preserve">ad euro </w:t>
      </w:r>
      <w:r>
        <w:rPr>
          <w:rFonts w:ascii="Gotham Light" w:hAnsi="Gotham Light"/>
        </w:rPr>
        <w:t>250.000,00 (duecentocinquantamila/00)</w:t>
      </w:r>
      <w:r w:rsidR="005B3541">
        <w:rPr>
          <w:rFonts w:ascii="Gotham Light" w:hAnsi="Gotham Light"/>
        </w:rPr>
        <w:t xml:space="preserve"> oltre</w:t>
      </w:r>
      <w:r w:rsidR="005B3541" w:rsidRPr="005B3541">
        <w:rPr>
          <w:rFonts w:ascii="Gotham Light" w:hAnsi="Gotham Light"/>
        </w:rPr>
        <w:t xml:space="preserve"> </w:t>
      </w:r>
      <w:r w:rsidR="005B3541" w:rsidRPr="00895C6A">
        <w:rPr>
          <w:rFonts w:ascii="Gotham Light" w:hAnsi="Gotham Light"/>
        </w:rPr>
        <w:t>IVA</w:t>
      </w:r>
      <w:r w:rsidR="005B3541">
        <w:rPr>
          <w:rFonts w:ascii="Gotham Light" w:hAnsi="Gotham Light"/>
        </w:rPr>
        <w:t>;</w:t>
      </w:r>
    </w:p>
    <w:p w14:paraId="6C70226F" w14:textId="35B0AF96" w:rsidR="009901C2" w:rsidRPr="009901C2" w:rsidRDefault="009901C2" w:rsidP="00895C6A">
      <w:pPr>
        <w:pStyle w:val="NormaleWeb"/>
        <w:numPr>
          <w:ilvl w:val="0"/>
          <w:numId w:val="43"/>
        </w:numPr>
        <w:tabs>
          <w:tab w:val="clear" w:pos="720"/>
        </w:tabs>
        <w:spacing w:before="120" w:line="360" w:lineRule="auto"/>
        <w:ind w:left="426" w:hanging="426"/>
        <w:jc w:val="both"/>
        <w:rPr>
          <w:rFonts w:ascii="Gotham Light" w:hAnsi="Gotham Light"/>
        </w:rPr>
      </w:pPr>
      <w:r>
        <w:rPr>
          <w:rFonts w:ascii="Gotham Light" w:hAnsi="Gotham Light"/>
        </w:rPr>
        <w:t xml:space="preserve">di </w:t>
      </w:r>
      <w:r w:rsidR="00895C6A" w:rsidRPr="00895C6A">
        <w:rPr>
          <w:rFonts w:ascii="Gotham Light" w:hAnsi="Gotham Light"/>
        </w:rPr>
        <w:t>essere in possesso della certificazione ISO 9001:2015</w:t>
      </w:r>
      <w:r w:rsidRPr="009901C2">
        <w:rPr>
          <w:rFonts w:ascii="Gotham Light" w:hAnsi="Gotham Light"/>
        </w:rPr>
        <w:t>.</w:t>
      </w:r>
    </w:p>
    <w:p w14:paraId="5D64C8BF" w14:textId="76852B94" w:rsidR="00EF1AD2" w:rsidRPr="00633328" w:rsidRDefault="00EF1AD2" w:rsidP="00EF1AD2">
      <w:pPr>
        <w:autoSpaceDE w:val="0"/>
        <w:autoSpaceDN w:val="0"/>
        <w:adjustRightInd w:val="0"/>
        <w:spacing w:line="360" w:lineRule="auto"/>
        <w:jc w:val="both"/>
        <w:rPr>
          <w:rFonts w:ascii="Gotham Light" w:hAnsi="Gotham Light" w:cs="Arial"/>
          <w:sz w:val="24"/>
          <w:szCs w:val="24"/>
        </w:rPr>
      </w:pPr>
      <w:r w:rsidRPr="00633328">
        <w:rPr>
          <w:rFonts w:ascii="Gotham Light" w:hAnsi="Gotham Light" w:cs="Arial"/>
          <w:sz w:val="24"/>
          <w:szCs w:val="24"/>
        </w:rPr>
        <w:t>Data</w:t>
      </w:r>
      <w:r w:rsidR="00167E30" w:rsidRPr="00633328">
        <w:rPr>
          <w:rFonts w:ascii="Gotham Light" w:hAnsi="Gotham Light" w:cs="Arial"/>
          <w:sz w:val="24"/>
          <w:szCs w:val="24"/>
        </w:rPr>
        <w:t xml:space="preserve">, </w:t>
      </w:r>
      <w:r w:rsidR="0071762A" w:rsidRPr="00633328">
        <w:rPr>
          <w:rFonts w:ascii="Gotham Light" w:hAnsi="Gotham Light" w:cs="Arial"/>
          <w:sz w:val="24"/>
          <w:szCs w:val="24"/>
        </w:rPr>
        <w:t>______________</w:t>
      </w:r>
    </w:p>
    <w:p w14:paraId="7E762C76" w14:textId="77777777" w:rsidR="00EF1AD2" w:rsidRPr="00633328" w:rsidRDefault="00EF1AD2" w:rsidP="00167E30">
      <w:pPr>
        <w:autoSpaceDE w:val="0"/>
        <w:autoSpaceDN w:val="0"/>
        <w:adjustRightInd w:val="0"/>
        <w:spacing w:line="360" w:lineRule="auto"/>
        <w:ind w:left="4956" w:firstLine="708"/>
        <w:rPr>
          <w:rFonts w:ascii="Gotham Light" w:hAnsi="Gotham Light" w:cs="Arial"/>
          <w:sz w:val="24"/>
          <w:szCs w:val="24"/>
        </w:rPr>
      </w:pPr>
      <w:r w:rsidRPr="00633328">
        <w:rPr>
          <w:rFonts w:ascii="Gotham Light" w:hAnsi="Gotham Light" w:cs="Arial"/>
          <w:sz w:val="24"/>
          <w:szCs w:val="24"/>
        </w:rPr>
        <w:t>Firma</w:t>
      </w:r>
    </w:p>
    <w:p w14:paraId="1694AC59" w14:textId="77777777" w:rsidR="00EF1AD2" w:rsidRPr="00633328" w:rsidRDefault="00EF1AD2" w:rsidP="00167E30">
      <w:pPr>
        <w:autoSpaceDE w:val="0"/>
        <w:autoSpaceDN w:val="0"/>
        <w:adjustRightInd w:val="0"/>
        <w:spacing w:line="360" w:lineRule="auto"/>
        <w:ind w:left="2124" w:firstLine="708"/>
        <w:jc w:val="center"/>
        <w:rPr>
          <w:rFonts w:ascii="Gotham Light" w:hAnsi="Gotham Light" w:cs="Arial"/>
          <w:sz w:val="24"/>
          <w:szCs w:val="24"/>
        </w:rPr>
      </w:pPr>
    </w:p>
    <w:p w14:paraId="60A48103" w14:textId="77777777" w:rsidR="00EF1AD2" w:rsidRPr="00633328" w:rsidRDefault="0071762A" w:rsidP="001A2E82">
      <w:pPr>
        <w:autoSpaceDE w:val="0"/>
        <w:autoSpaceDN w:val="0"/>
        <w:adjustRightInd w:val="0"/>
        <w:spacing w:line="360" w:lineRule="auto"/>
        <w:ind w:left="2124" w:firstLine="708"/>
        <w:jc w:val="center"/>
        <w:rPr>
          <w:rFonts w:ascii="Gotham Light" w:hAnsi="Gotham Light" w:cs="HelveticaNeueLTStd-Roman"/>
          <w:sz w:val="24"/>
          <w:szCs w:val="24"/>
        </w:rPr>
      </w:pPr>
      <w:r w:rsidRPr="00633328">
        <w:rPr>
          <w:rFonts w:ascii="Gotham Light" w:hAnsi="Gotham Light" w:cs="Arial"/>
          <w:sz w:val="24"/>
          <w:szCs w:val="24"/>
        </w:rPr>
        <w:t>_________________________</w:t>
      </w:r>
    </w:p>
    <w:p w14:paraId="21F63026" w14:textId="6645AE77" w:rsidR="0071762A" w:rsidRPr="005B3541" w:rsidRDefault="0071762A" w:rsidP="0071762A">
      <w:pPr>
        <w:autoSpaceDE w:val="0"/>
        <w:autoSpaceDN w:val="0"/>
        <w:adjustRightInd w:val="0"/>
        <w:spacing w:line="360" w:lineRule="auto"/>
        <w:rPr>
          <w:rFonts w:ascii="Gotham Light" w:hAnsi="Gotham Light" w:cs="HelveticaNeueLTStd-Bd"/>
          <w:bCs/>
          <w:sz w:val="24"/>
          <w:szCs w:val="24"/>
        </w:rPr>
      </w:pPr>
    </w:p>
    <w:p w14:paraId="1A42F3C2" w14:textId="5AA1B260" w:rsidR="005B3541" w:rsidRDefault="005B3541" w:rsidP="0071762A">
      <w:pPr>
        <w:autoSpaceDE w:val="0"/>
        <w:autoSpaceDN w:val="0"/>
        <w:adjustRightInd w:val="0"/>
        <w:spacing w:line="360" w:lineRule="auto"/>
        <w:rPr>
          <w:rFonts w:ascii="Gotham Light" w:hAnsi="Gotham Light" w:cs="HelveticaNeueLTStd-Bd"/>
          <w:bCs/>
          <w:sz w:val="24"/>
          <w:szCs w:val="24"/>
        </w:rPr>
      </w:pPr>
    </w:p>
    <w:p w14:paraId="164AFAD7" w14:textId="77777777" w:rsidR="005B3541" w:rsidRPr="005B3541" w:rsidRDefault="005B3541" w:rsidP="0071762A">
      <w:pPr>
        <w:autoSpaceDE w:val="0"/>
        <w:autoSpaceDN w:val="0"/>
        <w:adjustRightInd w:val="0"/>
        <w:spacing w:line="360" w:lineRule="auto"/>
        <w:rPr>
          <w:rFonts w:ascii="Gotham Light" w:hAnsi="Gotham Light" w:cs="HelveticaNeueLTStd-Bd"/>
          <w:bCs/>
          <w:sz w:val="24"/>
          <w:szCs w:val="24"/>
        </w:rPr>
      </w:pPr>
    </w:p>
    <w:p w14:paraId="19A5FE15" w14:textId="37C67681" w:rsidR="005F77CF" w:rsidRPr="0097637D" w:rsidRDefault="0071762A" w:rsidP="00895C6A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</w:rPr>
      </w:pPr>
      <w:r w:rsidRPr="00633328">
        <w:rPr>
          <w:rFonts w:ascii="Gotham Light" w:hAnsi="Gotham Light" w:cs="HelveticaNeueLTStd-Bd"/>
          <w:b/>
          <w:sz w:val="24"/>
          <w:szCs w:val="24"/>
        </w:rPr>
        <w:t xml:space="preserve">Attenzione: </w:t>
      </w:r>
      <w:r w:rsidRPr="00895C6A">
        <w:rPr>
          <w:rFonts w:ascii="Gotham Light" w:hAnsi="Gotham Light" w:cs="HelveticaNeueLTStd-BdIt"/>
          <w:bCs/>
          <w:i/>
          <w:iCs/>
          <w:sz w:val="24"/>
          <w:szCs w:val="24"/>
        </w:rPr>
        <w:t>allegare la fotocopia di un documento di identità in corso di validità del dichiarante (tranne nel caso di sottoscrizione con firma digitale).</w:t>
      </w:r>
    </w:p>
    <w:sectPr w:rsidR="005F77CF" w:rsidRPr="0097637D" w:rsidSect="0088186D">
      <w:pgSz w:w="11906" w:h="16838" w:code="9"/>
      <w:pgMar w:top="1418" w:right="1286" w:bottom="1134" w:left="16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56358" w14:textId="77777777" w:rsidR="005F7113" w:rsidRDefault="005F7113">
      <w:r>
        <w:separator/>
      </w:r>
    </w:p>
  </w:endnote>
  <w:endnote w:type="continuationSeparator" w:id="0">
    <w:p w14:paraId="18C50CF9" w14:textId="77777777" w:rsidR="005F7113" w:rsidRDefault="005F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274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 T 4 Co 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Gotham Light">
    <w:altName w:val="Calibri"/>
    <w:charset w:val="00"/>
    <w:family w:val="auto"/>
    <w:pitch w:val="variable"/>
    <w:sig w:usb0="A00000AF" w:usb1="40000048" w:usb2="00000000" w:usb3="00000000" w:csb0="00000111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B9020" w14:textId="77777777" w:rsidR="005F7113" w:rsidRDefault="005F7113">
      <w:r>
        <w:separator/>
      </w:r>
    </w:p>
  </w:footnote>
  <w:footnote w:type="continuationSeparator" w:id="0">
    <w:p w14:paraId="62C2B97D" w14:textId="77777777" w:rsidR="005F7113" w:rsidRDefault="005F7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187565B"/>
    <w:multiLevelType w:val="hybridMultilevel"/>
    <w:tmpl w:val="733A0D76"/>
    <w:lvl w:ilvl="0" w:tplc="B21687CC">
      <w:start w:val="1"/>
      <w:numFmt w:val="decimal"/>
      <w:lvlText w:val="%1)"/>
      <w:lvlJc w:val="left"/>
      <w:pPr>
        <w:ind w:left="1068" w:hanging="360"/>
      </w:pPr>
      <w:rPr>
        <w:sz w:val="24"/>
        <w:szCs w:val="24"/>
      </w:rPr>
    </w:lvl>
    <w:lvl w:ilvl="1" w:tplc="00000001">
      <w:numFmt w:val="bullet"/>
      <w:lvlText w:val=""/>
      <w:lvlJc w:val="left"/>
      <w:pPr>
        <w:ind w:left="1788" w:hanging="360"/>
      </w:pPr>
      <w:rPr>
        <w:rFonts w:ascii="Wingdings 2" w:hAnsi="Wingdings 2" w:cs="Arial" w:hint="default"/>
        <w:sz w:val="30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04AD0DD4"/>
    <w:multiLevelType w:val="hybridMultilevel"/>
    <w:tmpl w:val="3094F852"/>
    <w:lvl w:ilvl="0" w:tplc="71EE4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5D316C5"/>
    <w:multiLevelType w:val="hybridMultilevel"/>
    <w:tmpl w:val="F284480A"/>
    <w:lvl w:ilvl="0" w:tplc="88B27DF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061C0BB2"/>
    <w:multiLevelType w:val="hybridMultilevel"/>
    <w:tmpl w:val="EB6AD280"/>
    <w:lvl w:ilvl="0" w:tplc="080893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6F9368A"/>
    <w:multiLevelType w:val="hybridMultilevel"/>
    <w:tmpl w:val="22E8A9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D2F07BA"/>
    <w:multiLevelType w:val="hybridMultilevel"/>
    <w:tmpl w:val="FBEC1C88"/>
    <w:lvl w:ilvl="0" w:tplc="26ACD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3E2FBD"/>
    <w:multiLevelType w:val="hybridMultilevel"/>
    <w:tmpl w:val="6FDE0E82"/>
    <w:lvl w:ilvl="0" w:tplc="798C766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180642A6"/>
    <w:multiLevelType w:val="multilevel"/>
    <w:tmpl w:val="4A82F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C592E7A"/>
    <w:multiLevelType w:val="hybridMultilevel"/>
    <w:tmpl w:val="635E8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2B557E"/>
    <w:multiLevelType w:val="hybridMultilevel"/>
    <w:tmpl w:val="575275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4D59D9"/>
    <w:multiLevelType w:val="hybridMultilevel"/>
    <w:tmpl w:val="471C87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D2312C"/>
    <w:multiLevelType w:val="hybridMultilevel"/>
    <w:tmpl w:val="0204CD6E"/>
    <w:lvl w:ilvl="0" w:tplc="6F5A552C">
      <w:numFmt w:val="bullet"/>
      <w:lvlText w:val="-"/>
      <w:lvlJc w:val="left"/>
      <w:pPr>
        <w:ind w:left="37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6" w15:restartNumberingAfterBreak="0">
    <w:nsid w:val="27BA4358"/>
    <w:multiLevelType w:val="hybridMultilevel"/>
    <w:tmpl w:val="78B437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106230"/>
    <w:multiLevelType w:val="multilevel"/>
    <w:tmpl w:val="333AB59A"/>
    <w:lvl w:ilvl="0">
      <w:numFmt w:val="bullet"/>
      <w:lvlText w:val="-"/>
      <w:lvlJc w:val="left"/>
      <w:rPr>
        <w:rFonts w:ascii="Garamond" w:hAnsi="Garamond" w:cs="Times New Roman"/>
        <w:b/>
        <w:i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2DAF41D7"/>
    <w:multiLevelType w:val="hybridMultilevel"/>
    <w:tmpl w:val="41467D78"/>
    <w:lvl w:ilvl="0" w:tplc="04100001">
      <w:start w:val="1"/>
      <w:numFmt w:val="bullet"/>
      <w:lvlText w:val=""/>
      <w:lvlJc w:val="left"/>
      <w:pPr>
        <w:tabs>
          <w:tab w:val="num" w:pos="-1384"/>
        </w:tabs>
        <w:ind w:left="-138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-664"/>
        </w:tabs>
        <w:ind w:left="-6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56"/>
        </w:tabs>
        <w:ind w:left="5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</w:abstractNum>
  <w:abstractNum w:abstractNumId="29" w15:restartNumberingAfterBreak="0">
    <w:nsid w:val="31733D11"/>
    <w:multiLevelType w:val="hybridMultilevel"/>
    <w:tmpl w:val="D71A81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8F61DD"/>
    <w:multiLevelType w:val="hybridMultilevel"/>
    <w:tmpl w:val="579216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774221"/>
    <w:multiLevelType w:val="hybridMultilevel"/>
    <w:tmpl w:val="8B62C854"/>
    <w:lvl w:ilvl="0" w:tplc="0A4687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5EF25B7"/>
    <w:multiLevelType w:val="multilevel"/>
    <w:tmpl w:val="4494310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hAnsi="Calibri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Calibri" w:hAnsi="Calibri"/>
        <w:b w:val="0"/>
        <w:i w:val="0"/>
        <w:strike w:val="0"/>
        <w:dstrike w:val="0"/>
        <w:sz w:val="24"/>
        <w:szCs w:val="24"/>
      </w:rPr>
    </w:lvl>
    <w:lvl w:ilvl="3">
      <w:start w:val="1"/>
      <w:numFmt w:val="decimal"/>
      <w:lvlText w:val="%1.%2.%3.%4."/>
      <w:lvlJc w:val="left"/>
      <w:rPr>
        <w:b w:val="0"/>
        <w:strike w:val="0"/>
        <w:d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 w15:restartNumberingAfterBreak="0">
    <w:nsid w:val="47193C57"/>
    <w:multiLevelType w:val="hybridMultilevel"/>
    <w:tmpl w:val="7340CA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2E7D46"/>
    <w:multiLevelType w:val="hybridMultilevel"/>
    <w:tmpl w:val="BE86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7A2D18"/>
    <w:multiLevelType w:val="hybridMultilevel"/>
    <w:tmpl w:val="37B48368"/>
    <w:lvl w:ilvl="0" w:tplc="BECC49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D20104"/>
    <w:multiLevelType w:val="multilevel"/>
    <w:tmpl w:val="42D8D2C4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  <w:b w:val="0"/>
        <w:i w:val="0"/>
        <w:strike w:val="0"/>
        <w:dstrike w:val="0"/>
        <w:sz w:val="24"/>
        <w:szCs w:val="24"/>
      </w:rPr>
    </w:lvl>
    <w:lvl w:ilvl="2">
      <w:numFmt w:val="bullet"/>
      <w:lvlText w:val=""/>
      <w:lvlJc w:val="left"/>
      <w:rPr>
        <w:rFonts w:ascii="Symbol" w:hAnsi="Symbol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rPr>
        <w:rFonts w:ascii="Calibri" w:eastAsia="Times New Roman" w:hAnsi="Calibri" w:cs="Arial"/>
        <w:b w:val="0"/>
        <w:strike w:val="0"/>
        <w:d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 w15:restartNumberingAfterBreak="0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rFonts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DB5ABC"/>
    <w:multiLevelType w:val="hybridMultilevel"/>
    <w:tmpl w:val="042A18F0"/>
    <w:lvl w:ilvl="0" w:tplc="CA22280E">
      <w:numFmt w:val="bullet"/>
      <w:lvlText w:val="-"/>
      <w:lvlJc w:val="left"/>
      <w:pPr>
        <w:ind w:left="73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9" w15:restartNumberingAfterBreak="0">
    <w:nsid w:val="51711610"/>
    <w:multiLevelType w:val="hybridMultilevel"/>
    <w:tmpl w:val="F594B424"/>
    <w:lvl w:ilvl="0" w:tplc="58E2336A">
      <w:start w:val="1"/>
      <w:numFmt w:val="bullet"/>
      <w:lvlText w:val="-"/>
      <w:lvlJc w:val="left"/>
      <w:pPr>
        <w:ind w:left="37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0" w15:restartNumberingAfterBreak="0">
    <w:nsid w:val="53C31F85"/>
    <w:multiLevelType w:val="hybridMultilevel"/>
    <w:tmpl w:val="E33E50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858668B"/>
    <w:multiLevelType w:val="hybridMultilevel"/>
    <w:tmpl w:val="F5266328"/>
    <w:lvl w:ilvl="0" w:tplc="5950D1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13058C"/>
    <w:multiLevelType w:val="hybridMultilevel"/>
    <w:tmpl w:val="E03AAB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D3151A"/>
    <w:multiLevelType w:val="hybridMultilevel"/>
    <w:tmpl w:val="78109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190150"/>
    <w:multiLevelType w:val="hybridMultilevel"/>
    <w:tmpl w:val="FFF63FCE"/>
    <w:lvl w:ilvl="0" w:tplc="E6667CF4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16104F"/>
    <w:multiLevelType w:val="multilevel"/>
    <w:tmpl w:val="D28E2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1C3107B"/>
    <w:multiLevelType w:val="hybridMultilevel"/>
    <w:tmpl w:val="CDC69BE8"/>
    <w:lvl w:ilvl="0" w:tplc="26ACD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F059AA"/>
    <w:multiLevelType w:val="hybridMultilevel"/>
    <w:tmpl w:val="87FEC5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9C0F27"/>
    <w:multiLevelType w:val="hybridMultilevel"/>
    <w:tmpl w:val="0244464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2"/>
  </w:num>
  <w:num w:numId="11">
    <w:abstractNumId w:val="13"/>
  </w:num>
  <w:num w:numId="12">
    <w:abstractNumId w:val="37"/>
  </w:num>
  <w:num w:numId="13">
    <w:abstractNumId w:val="23"/>
  </w:num>
  <w:num w:numId="14">
    <w:abstractNumId w:val="43"/>
  </w:num>
  <w:num w:numId="15">
    <w:abstractNumId w:val="28"/>
  </w:num>
  <w:num w:numId="16">
    <w:abstractNumId w:val="36"/>
  </w:num>
  <w:num w:numId="17">
    <w:abstractNumId w:val="27"/>
  </w:num>
  <w:num w:numId="18">
    <w:abstractNumId w:val="32"/>
  </w:num>
  <w:num w:numId="19">
    <w:abstractNumId w:val="35"/>
  </w:num>
  <w:num w:numId="20">
    <w:abstractNumId w:val="16"/>
  </w:num>
  <w:num w:numId="21">
    <w:abstractNumId w:val="31"/>
  </w:num>
  <w:num w:numId="22">
    <w:abstractNumId w:val="14"/>
  </w:num>
  <w:num w:numId="23">
    <w:abstractNumId w:val="25"/>
  </w:num>
  <w:num w:numId="24">
    <w:abstractNumId w:val="38"/>
  </w:num>
  <w:num w:numId="25">
    <w:abstractNumId w:val="17"/>
  </w:num>
  <w:num w:numId="26">
    <w:abstractNumId w:val="15"/>
  </w:num>
  <w:num w:numId="27">
    <w:abstractNumId w:val="19"/>
  </w:num>
  <w:num w:numId="28">
    <w:abstractNumId w:val="46"/>
  </w:num>
  <w:num w:numId="29">
    <w:abstractNumId w:val="40"/>
  </w:num>
  <w:num w:numId="30">
    <w:abstractNumId w:val="26"/>
  </w:num>
  <w:num w:numId="31">
    <w:abstractNumId w:val="47"/>
  </w:num>
  <w:num w:numId="32">
    <w:abstractNumId w:val="39"/>
  </w:num>
  <w:num w:numId="33">
    <w:abstractNumId w:val="44"/>
  </w:num>
  <w:num w:numId="34">
    <w:abstractNumId w:val="33"/>
  </w:num>
  <w:num w:numId="35">
    <w:abstractNumId w:val="24"/>
  </w:num>
  <w:num w:numId="36">
    <w:abstractNumId w:val="18"/>
  </w:num>
  <w:num w:numId="37">
    <w:abstractNumId w:val="29"/>
  </w:num>
  <w:num w:numId="38">
    <w:abstractNumId w:val="30"/>
  </w:num>
  <w:num w:numId="39">
    <w:abstractNumId w:val="48"/>
  </w:num>
  <w:num w:numId="40">
    <w:abstractNumId w:val="34"/>
  </w:num>
  <w:num w:numId="41">
    <w:abstractNumId w:val="41"/>
  </w:num>
  <w:num w:numId="42">
    <w:abstractNumId w:val="42"/>
  </w:num>
  <w:num w:numId="43">
    <w:abstractNumId w:val="45"/>
  </w:num>
  <w:num w:numId="44">
    <w:abstractNumId w:val="21"/>
  </w:num>
  <w:num w:numId="45">
    <w:abstractNumId w:val="22"/>
  </w:num>
  <w:num w:numId="46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5FC"/>
    <w:rsid w:val="0000335D"/>
    <w:rsid w:val="000034B2"/>
    <w:rsid w:val="00004995"/>
    <w:rsid w:val="00005A2C"/>
    <w:rsid w:val="0000656B"/>
    <w:rsid w:val="00007310"/>
    <w:rsid w:val="000151D6"/>
    <w:rsid w:val="00023773"/>
    <w:rsid w:val="0002514A"/>
    <w:rsid w:val="0003224A"/>
    <w:rsid w:val="00036B16"/>
    <w:rsid w:val="000432EC"/>
    <w:rsid w:val="00046193"/>
    <w:rsid w:val="00046AEB"/>
    <w:rsid w:val="000524DF"/>
    <w:rsid w:val="000544EE"/>
    <w:rsid w:val="00055977"/>
    <w:rsid w:val="00056A2F"/>
    <w:rsid w:val="00057FCF"/>
    <w:rsid w:val="00061EF5"/>
    <w:rsid w:val="00063EDB"/>
    <w:rsid w:val="00067DCB"/>
    <w:rsid w:val="00070BBC"/>
    <w:rsid w:val="000734B8"/>
    <w:rsid w:val="00077824"/>
    <w:rsid w:val="00080C40"/>
    <w:rsid w:val="0008188A"/>
    <w:rsid w:val="00083213"/>
    <w:rsid w:val="000865DD"/>
    <w:rsid w:val="000875CB"/>
    <w:rsid w:val="00093F6E"/>
    <w:rsid w:val="00094557"/>
    <w:rsid w:val="000949B9"/>
    <w:rsid w:val="00095C93"/>
    <w:rsid w:val="0009758C"/>
    <w:rsid w:val="000A1679"/>
    <w:rsid w:val="000A3486"/>
    <w:rsid w:val="000A50DC"/>
    <w:rsid w:val="000A6C36"/>
    <w:rsid w:val="000B15FF"/>
    <w:rsid w:val="000B1C1E"/>
    <w:rsid w:val="000C0755"/>
    <w:rsid w:val="000C1F63"/>
    <w:rsid w:val="000C269E"/>
    <w:rsid w:val="000C3767"/>
    <w:rsid w:val="000C57E1"/>
    <w:rsid w:val="000C6202"/>
    <w:rsid w:val="000C70BE"/>
    <w:rsid w:val="000C72FA"/>
    <w:rsid w:val="000D1449"/>
    <w:rsid w:val="000D2813"/>
    <w:rsid w:val="000E0F39"/>
    <w:rsid w:val="000E191E"/>
    <w:rsid w:val="000E667A"/>
    <w:rsid w:val="000E7A34"/>
    <w:rsid w:val="000F34BB"/>
    <w:rsid w:val="0010011A"/>
    <w:rsid w:val="00102505"/>
    <w:rsid w:val="00106D5E"/>
    <w:rsid w:val="001103BB"/>
    <w:rsid w:val="001121EB"/>
    <w:rsid w:val="0011326E"/>
    <w:rsid w:val="00114A08"/>
    <w:rsid w:val="0011630C"/>
    <w:rsid w:val="00116C59"/>
    <w:rsid w:val="00131CAB"/>
    <w:rsid w:val="001366A0"/>
    <w:rsid w:val="0015325B"/>
    <w:rsid w:val="001633D0"/>
    <w:rsid w:val="00167E30"/>
    <w:rsid w:val="00171911"/>
    <w:rsid w:val="00177782"/>
    <w:rsid w:val="00177E05"/>
    <w:rsid w:val="00183EDF"/>
    <w:rsid w:val="001856D4"/>
    <w:rsid w:val="00185D76"/>
    <w:rsid w:val="0018615D"/>
    <w:rsid w:val="001929F4"/>
    <w:rsid w:val="001953BE"/>
    <w:rsid w:val="001A2E82"/>
    <w:rsid w:val="001A503C"/>
    <w:rsid w:val="001A584E"/>
    <w:rsid w:val="001A5F8B"/>
    <w:rsid w:val="001A7B32"/>
    <w:rsid w:val="001B1B60"/>
    <w:rsid w:val="001B50BD"/>
    <w:rsid w:val="001B6CD3"/>
    <w:rsid w:val="001C12D1"/>
    <w:rsid w:val="001C313C"/>
    <w:rsid w:val="001C32D0"/>
    <w:rsid w:val="001C37DC"/>
    <w:rsid w:val="001C3E79"/>
    <w:rsid w:val="001C4C52"/>
    <w:rsid w:val="001C5352"/>
    <w:rsid w:val="001D1855"/>
    <w:rsid w:val="001D379A"/>
    <w:rsid w:val="001E210E"/>
    <w:rsid w:val="001E4C2E"/>
    <w:rsid w:val="001F4B60"/>
    <w:rsid w:val="001F71BF"/>
    <w:rsid w:val="001F734E"/>
    <w:rsid w:val="001F7531"/>
    <w:rsid w:val="002017AC"/>
    <w:rsid w:val="002051A5"/>
    <w:rsid w:val="00207677"/>
    <w:rsid w:val="00215E5A"/>
    <w:rsid w:val="002160CB"/>
    <w:rsid w:val="002207C4"/>
    <w:rsid w:val="002217AF"/>
    <w:rsid w:val="00222AB6"/>
    <w:rsid w:val="00224215"/>
    <w:rsid w:val="00231866"/>
    <w:rsid w:val="00231D0B"/>
    <w:rsid w:val="00232657"/>
    <w:rsid w:val="00234988"/>
    <w:rsid w:val="002351AF"/>
    <w:rsid w:val="00241E29"/>
    <w:rsid w:val="00243C5F"/>
    <w:rsid w:val="002460E1"/>
    <w:rsid w:val="00254056"/>
    <w:rsid w:val="00256905"/>
    <w:rsid w:val="00257234"/>
    <w:rsid w:val="002576A4"/>
    <w:rsid w:val="0026016F"/>
    <w:rsid w:val="0026120B"/>
    <w:rsid w:val="00262D15"/>
    <w:rsid w:val="00265A5D"/>
    <w:rsid w:val="00267DBC"/>
    <w:rsid w:val="00267DD9"/>
    <w:rsid w:val="002732F7"/>
    <w:rsid w:val="00277066"/>
    <w:rsid w:val="002772C0"/>
    <w:rsid w:val="00281834"/>
    <w:rsid w:val="002842A7"/>
    <w:rsid w:val="002844B0"/>
    <w:rsid w:val="00284EE1"/>
    <w:rsid w:val="00285166"/>
    <w:rsid w:val="00290A9B"/>
    <w:rsid w:val="00297F18"/>
    <w:rsid w:val="002A004F"/>
    <w:rsid w:val="002A0C27"/>
    <w:rsid w:val="002A262D"/>
    <w:rsid w:val="002A64D4"/>
    <w:rsid w:val="002A6520"/>
    <w:rsid w:val="002A6AEB"/>
    <w:rsid w:val="002C0C46"/>
    <w:rsid w:val="002C14BE"/>
    <w:rsid w:val="002C2DF0"/>
    <w:rsid w:val="002C5238"/>
    <w:rsid w:val="002D4D11"/>
    <w:rsid w:val="002D5329"/>
    <w:rsid w:val="002D5ACA"/>
    <w:rsid w:val="002D7FAE"/>
    <w:rsid w:val="002E0478"/>
    <w:rsid w:val="002E075F"/>
    <w:rsid w:val="002F0A00"/>
    <w:rsid w:val="002F1DC4"/>
    <w:rsid w:val="002F3FF0"/>
    <w:rsid w:val="002F736B"/>
    <w:rsid w:val="0030098D"/>
    <w:rsid w:val="0030780F"/>
    <w:rsid w:val="00310967"/>
    <w:rsid w:val="00311BF8"/>
    <w:rsid w:val="00316081"/>
    <w:rsid w:val="00322DBE"/>
    <w:rsid w:val="00330ACC"/>
    <w:rsid w:val="003345CD"/>
    <w:rsid w:val="0033493E"/>
    <w:rsid w:val="00346D23"/>
    <w:rsid w:val="00357A1D"/>
    <w:rsid w:val="00360783"/>
    <w:rsid w:val="00365A6B"/>
    <w:rsid w:val="00367621"/>
    <w:rsid w:val="00370A6F"/>
    <w:rsid w:val="003719FF"/>
    <w:rsid w:val="00372779"/>
    <w:rsid w:val="003769F1"/>
    <w:rsid w:val="00377697"/>
    <w:rsid w:val="00377802"/>
    <w:rsid w:val="003819E4"/>
    <w:rsid w:val="00385F00"/>
    <w:rsid w:val="00387792"/>
    <w:rsid w:val="00387D31"/>
    <w:rsid w:val="003922FA"/>
    <w:rsid w:val="003A6F4F"/>
    <w:rsid w:val="003A78D9"/>
    <w:rsid w:val="003B2119"/>
    <w:rsid w:val="003B6AEA"/>
    <w:rsid w:val="003C2D3C"/>
    <w:rsid w:val="003C4A44"/>
    <w:rsid w:val="003C516B"/>
    <w:rsid w:val="003D11D9"/>
    <w:rsid w:val="003D24BE"/>
    <w:rsid w:val="003D310D"/>
    <w:rsid w:val="003D47E7"/>
    <w:rsid w:val="003D5104"/>
    <w:rsid w:val="003E4878"/>
    <w:rsid w:val="003E5397"/>
    <w:rsid w:val="003E7BE0"/>
    <w:rsid w:val="003F758D"/>
    <w:rsid w:val="00400F32"/>
    <w:rsid w:val="0040111B"/>
    <w:rsid w:val="0040438F"/>
    <w:rsid w:val="00407B2F"/>
    <w:rsid w:val="00411BCF"/>
    <w:rsid w:val="00420589"/>
    <w:rsid w:val="00422139"/>
    <w:rsid w:val="0042329E"/>
    <w:rsid w:val="0042351E"/>
    <w:rsid w:val="00424819"/>
    <w:rsid w:val="00427890"/>
    <w:rsid w:val="00431B41"/>
    <w:rsid w:val="004347DC"/>
    <w:rsid w:val="00436B6C"/>
    <w:rsid w:val="00445434"/>
    <w:rsid w:val="004515BB"/>
    <w:rsid w:val="004564EB"/>
    <w:rsid w:val="00464984"/>
    <w:rsid w:val="00465673"/>
    <w:rsid w:val="00466081"/>
    <w:rsid w:val="00470B03"/>
    <w:rsid w:val="00471017"/>
    <w:rsid w:val="004712AA"/>
    <w:rsid w:val="0047542A"/>
    <w:rsid w:val="00497173"/>
    <w:rsid w:val="004972DE"/>
    <w:rsid w:val="004A0742"/>
    <w:rsid w:val="004A19E9"/>
    <w:rsid w:val="004A1C52"/>
    <w:rsid w:val="004A5692"/>
    <w:rsid w:val="004A5850"/>
    <w:rsid w:val="004A6E4C"/>
    <w:rsid w:val="004B0538"/>
    <w:rsid w:val="004B0764"/>
    <w:rsid w:val="004B6A06"/>
    <w:rsid w:val="004C3649"/>
    <w:rsid w:val="004C38E2"/>
    <w:rsid w:val="004C56FC"/>
    <w:rsid w:val="004C604F"/>
    <w:rsid w:val="004C75CA"/>
    <w:rsid w:val="004D1893"/>
    <w:rsid w:val="004D6EA4"/>
    <w:rsid w:val="004D706B"/>
    <w:rsid w:val="004E05CF"/>
    <w:rsid w:val="004E130F"/>
    <w:rsid w:val="004E13D8"/>
    <w:rsid w:val="004E1644"/>
    <w:rsid w:val="004E45A7"/>
    <w:rsid w:val="004F11F3"/>
    <w:rsid w:val="004F7753"/>
    <w:rsid w:val="005050C5"/>
    <w:rsid w:val="00505107"/>
    <w:rsid w:val="00506C27"/>
    <w:rsid w:val="00510908"/>
    <w:rsid w:val="005115DF"/>
    <w:rsid w:val="00511AAB"/>
    <w:rsid w:val="00515AF4"/>
    <w:rsid w:val="00517484"/>
    <w:rsid w:val="005211F1"/>
    <w:rsid w:val="00523E29"/>
    <w:rsid w:val="0053143B"/>
    <w:rsid w:val="0053307F"/>
    <w:rsid w:val="00533DFE"/>
    <w:rsid w:val="00541F0A"/>
    <w:rsid w:val="00543EC4"/>
    <w:rsid w:val="0054600D"/>
    <w:rsid w:val="005461F3"/>
    <w:rsid w:val="0054689A"/>
    <w:rsid w:val="00547E77"/>
    <w:rsid w:val="005512C9"/>
    <w:rsid w:val="00552670"/>
    <w:rsid w:val="0055520D"/>
    <w:rsid w:val="005603FF"/>
    <w:rsid w:val="005615F1"/>
    <w:rsid w:val="00563859"/>
    <w:rsid w:val="00563C71"/>
    <w:rsid w:val="00564C30"/>
    <w:rsid w:val="005655D7"/>
    <w:rsid w:val="00566DB1"/>
    <w:rsid w:val="00567B72"/>
    <w:rsid w:val="005711D5"/>
    <w:rsid w:val="0057186D"/>
    <w:rsid w:val="00572E48"/>
    <w:rsid w:val="005737BF"/>
    <w:rsid w:val="00581851"/>
    <w:rsid w:val="005827D9"/>
    <w:rsid w:val="00591254"/>
    <w:rsid w:val="00594436"/>
    <w:rsid w:val="005972A1"/>
    <w:rsid w:val="005A0891"/>
    <w:rsid w:val="005A0E58"/>
    <w:rsid w:val="005A31E0"/>
    <w:rsid w:val="005A5C2E"/>
    <w:rsid w:val="005A5D69"/>
    <w:rsid w:val="005A6661"/>
    <w:rsid w:val="005B0531"/>
    <w:rsid w:val="005B0E59"/>
    <w:rsid w:val="005B3541"/>
    <w:rsid w:val="005B7509"/>
    <w:rsid w:val="005C251C"/>
    <w:rsid w:val="005D0D7B"/>
    <w:rsid w:val="005D4101"/>
    <w:rsid w:val="005E110E"/>
    <w:rsid w:val="005E3212"/>
    <w:rsid w:val="005E5B50"/>
    <w:rsid w:val="005F1D24"/>
    <w:rsid w:val="005F6F99"/>
    <w:rsid w:val="005F7113"/>
    <w:rsid w:val="005F77CF"/>
    <w:rsid w:val="0060038F"/>
    <w:rsid w:val="006058DB"/>
    <w:rsid w:val="00610D3C"/>
    <w:rsid w:val="00611421"/>
    <w:rsid w:val="00612B5C"/>
    <w:rsid w:val="00612FC3"/>
    <w:rsid w:val="00614245"/>
    <w:rsid w:val="00617DDA"/>
    <w:rsid w:val="00624402"/>
    <w:rsid w:val="00633328"/>
    <w:rsid w:val="00641BE6"/>
    <w:rsid w:val="00643DEE"/>
    <w:rsid w:val="00650648"/>
    <w:rsid w:val="0065104E"/>
    <w:rsid w:val="00654A83"/>
    <w:rsid w:val="00655669"/>
    <w:rsid w:val="00657D5E"/>
    <w:rsid w:val="00660D53"/>
    <w:rsid w:val="00667BEB"/>
    <w:rsid w:val="00670BA8"/>
    <w:rsid w:val="006724D6"/>
    <w:rsid w:val="00680652"/>
    <w:rsid w:val="00682A0F"/>
    <w:rsid w:val="00682DAD"/>
    <w:rsid w:val="00686F7A"/>
    <w:rsid w:val="006931F8"/>
    <w:rsid w:val="00693543"/>
    <w:rsid w:val="00695ADF"/>
    <w:rsid w:val="006A221D"/>
    <w:rsid w:val="006A59DA"/>
    <w:rsid w:val="006B5C3B"/>
    <w:rsid w:val="006C2763"/>
    <w:rsid w:val="006D4E87"/>
    <w:rsid w:val="006E03B5"/>
    <w:rsid w:val="006E19FA"/>
    <w:rsid w:val="006E3EB4"/>
    <w:rsid w:val="006E6EEE"/>
    <w:rsid w:val="006E7D73"/>
    <w:rsid w:val="006F07FF"/>
    <w:rsid w:val="006F239D"/>
    <w:rsid w:val="006F3DFC"/>
    <w:rsid w:val="007002A6"/>
    <w:rsid w:val="007066A1"/>
    <w:rsid w:val="007148FE"/>
    <w:rsid w:val="007166B3"/>
    <w:rsid w:val="0071762A"/>
    <w:rsid w:val="007217B4"/>
    <w:rsid w:val="00723A38"/>
    <w:rsid w:val="0072472C"/>
    <w:rsid w:val="007304D0"/>
    <w:rsid w:val="007370E5"/>
    <w:rsid w:val="00737B58"/>
    <w:rsid w:val="007417C6"/>
    <w:rsid w:val="007450BF"/>
    <w:rsid w:val="007472A2"/>
    <w:rsid w:val="00747A4D"/>
    <w:rsid w:val="007568BD"/>
    <w:rsid w:val="007577D7"/>
    <w:rsid w:val="00760EA2"/>
    <w:rsid w:val="00761B2D"/>
    <w:rsid w:val="0076728D"/>
    <w:rsid w:val="007705E7"/>
    <w:rsid w:val="007731C3"/>
    <w:rsid w:val="0077369A"/>
    <w:rsid w:val="00777178"/>
    <w:rsid w:val="00781024"/>
    <w:rsid w:val="0078179D"/>
    <w:rsid w:val="00781B54"/>
    <w:rsid w:val="00791CEC"/>
    <w:rsid w:val="00792C4D"/>
    <w:rsid w:val="00793CC3"/>
    <w:rsid w:val="007A0E21"/>
    <w:rsid w:val="007A671B"/>
    <w:rsid w:val="007A718E"/>
    <w:rsid w:val="007A7CA3"/>
    <w:rsid w:val="007A7E6C"/>
    <w:rsid w:val="007B5067"/>
    <w:rsid w:val="007B7505"/>
    <w:rsid w:val="007C3992"/>
    <w:rsid w:val="007C45FD"/>
    <w:rsid w:val="007C7255"/>
    <w:rsid w:val="007D4F57"/>
    <w:rsid w:val="007D52D4"/>
    <w:rsid w:val="007D77EE"/>
    <w:rsid w:val="007E018E"/>
    <w:rsid w:val="007E2D6B"/>
    <w:rsid w:val="007F7E72"/>
    <w:rsid w:val="00800F04"/>
    <w:rsid w:val="00803760"/>
    <w:rsid w:val="00806473"/>
    <w:rsid w:val="00806C12"/>
    <w:rsid w:val="00810DD0"/>
    <w:rsid w:val="00811A97"/>
    <w:rsid w:val="008129FF"/>
    <w:rsid w:val="008206F7"/>
    <w:rsid w:val="008210A0"/>
    <w:rsid w:val="008216EB"/>
    <w:rsid w:val="00825A2A"/>
    <w:rsid w:val="008318A4"/>
    <w:rsid w:val="0083315F"/>
    <w:rsid w:val="00833C93"/>
    <w:rsid w:val="008347A5"/>
    <w:rsid w:val="00835A1D"/>
    <w:rsid w:val="00840CF1"/>
    <w:rsid w:val="008476B5"/>
    <w:rsid w:val="0085351F"/>
    <w:rsid w:val="00860AC4"/>
    <w:rsid w:val="00861DD2"/>
    <w:rsid w:val="00861FCA"/>
    <w:rsid w:val="00862CE0"/>
    <w:rsid w:val="008643F6"/>
    <w:rsid w:val="008672C6"/>
    <w:rsid w:val="00877F83"/>
    <w:rsid w:val="008804B7"/>
    <w:rsid w:val="00881331"/>
    <w:rsid w:val="0088186D"/>
    <w:rsid w:val="00885406"/>
    <w:rsid w:val="008869C8"/>
    <w:rsid w:val="00890B8E"/>
    <w:rsid w:val="008946E4"/>
    <w:rsid w:val="00895B07"/>
    <w:rsid w:val="00895C6A"/>
    <w:rsid w:val="008A3F8F"/>
    <w:rsid w:val="008A4BEF"/>
    <w:rsid w:val="008A50C2"/>
    <w:rsid w:val="008A6704"/>
    <w:rsid w:val="008B49FE"/>
    <w:rsid w:val="008B5599"/>
    <w:rsid w:val="008C2134"/>
    <w:rsid w:val="008C2D93"/>
    <w:rsid w:val="008E7C10"/>
    <w:rsid w:val="00901C64"/>
    <w:rsid w:val="00902CBA"/>
    <w:rsid w:val="00904BC2"/>
    <w:rsid w:val="0090771D"/>
    <w:rsid w:val="00914EF0"/>
    <w:rsid w:val="009176D0"/>
    <w:rsid w:val="00920997"/>
    <w:rsid w:val="00921AB2"/>
    <w:rsid w:val="00922E2B"/>
    <w:rsid w:val="00925A43"/>
    <w:rsid w:val="009260F7"/>
    <w:rsid w:val="009307C4"/>
    <w:rsid w:val="009307F5"/>
    <w:rsid w:val="00932A04"/>
    <w:rsid w:val="00943A55"/>
    <w:rsid w:val="00944403"/>
    <w:rsid w:val="00944631"/>
    <w:rsid w:val="00952AD5"/>
    <w:rsid w:val="009540F5"/>
    <w:rsid w:val="00956FDC"/>
    <w:rsid w:val="0096022B"/>
    <w:rsid w:val="00960469"/>
    <w:rsid w:val="00963AEA"/>
    <w:rsid w:val="00967650"/>
    <w:rsid w:val="00972ECD"/>
    <w:rsid w:val="00974375"/>
    <w:rsid w:val="009761A0"/>
    <w:rsid w:val="0097637D"/>
    <w:rsid w:val="009901C2"/>
    <w:rsid w:val="00993A20"/>
    <w:rsid w:val="00994C68"/>
    <w:rsid w:val="00996665"/>
    <w:rsid w:val="009A15E2"/>
    <w:rsid w:val="009A3CDA"/>
    <w:rsid w:val="009A7857"/>
    <w:rsid w:val="009B2046"/>
    <w:rsid w:val="009B21F1"/>
    <w:rsid w:val="009B2BFE"/>
    <w:rsid w:val="009B2D02"/>
    <w:rsid w:val="009B6130"/>
    <w:rsid w:val="009C2DAA"/>
    <w:rsid w:val="009D0177"/>
    <w:rsid w:val="009D060F"/>
    <w:rsid w:val="009D3BD3"/>
    <w:rsid w:val="009D6D0D"/>
    <w:rsid w:val="009E2F5F"/>
    <w:rsid w:val="009E5079"/>
    <w:rsid w:val="009E7709"/>
    <w:rsid w:val="009F3EB3"/>
    <w:rsid w:val="009F4573"/>
    <w:rsid w:val="00A00E20"/>
    <w:rsid w:val="00A01E21"/>
    <w:rsid w:val="00A02270"/>
    <w:rsid w:val="00A06026"/>
    <w:rsid w:val="00A11B4A"/>
    <w:rsid w:val="00A14C24"/>
    <w:rsid w:val="00A15E56"/>
    <w:rsid w:val="00A23926"/>
    <w:rsid w:val="00A32563"/>
    <w:rsid w:val="00A3557C"/>
    <w:rsid w:val="00A41D6D"/>
    <w:rsid w:val="00A46219"/>
    <w:rsid w:val="00A468A3"/>
    <w:rsid w:val="00A5140F"/>
    <w:rsid w:val="00A53BB6"/>
    <w:rsid w:val="00A55205"/>
    <w:rsid w:val="00A62E71"/>
    <w:rsid w:val="00A67CA0"/>
    <w:rsid w:val="00A67CEF"/>
    <w:rsid w:val="00A71D70"/>
    <w:rsid w:val="00A723DF"/>
    <w:rsid w:val="00A74024"/>
    <w:rsid w:val="00A80A42"/>
    <w:rsid w:val="00A80F7A"/>
    <w:rsid w:val="00A9007C"/>
    <w:rsid w:val="00A93F4C"/>
    <w:rsid w:val="00A968E7"/>
    <w:rsid w:val="00A97BE4"/>
    <w:rsid w:val="00AB03D5"/>
    <w:rsid w:val="00AC025B"/>
    <w:rsid w:val="00AC0948"/>
    <w:rsid w:val="00AC190C"/>
    <w:rsid w:val="00AC2DCF"/>
    <w:rsid w:val="00AC7C7F"/>
    <w:rsid w:val="00AC7CD2"/>
    <w:rsid w:val="00AD4ECF"/>
    <w:rsid w:val="00AD575B"/>
    <w:rsid w:val="00AD5A4E"/>
    <w:rsid w:val="00AE1EF2"/>
    <w:rsid w:val="00AE3A30"/>
    <w:rsid w:val="00AE50A2"/>
    <w:rsid w:val="00AF25F9"/>
    <w:rsid w:val="00AF64A3"/>
    <w:rsid w:val="00B01E0C"/>
    <w:rsid w:val="00B07068"/>
    <w:rsid w:val="00B10C12"/>
    <w:rsid w:val="00B1285B"/>
    <w:rsid w:val="00B17581"/>
    <w:rsid w:val="00B26F54"/>
    <w:rsid w:val="00B372AC"/>
    <w:rsid w:val="00B372C9"/>
    <w:rsid w:val="00B4047D"/>
    <w:rsid w:val="00B411BE"/>
    <w:rsid w:val="00B41530"/>
    <w:rsid w:val="00B42C2B"/>
    <w:rsid w:val="00B5113A"/>
    <w:rsid w:val="00B65115"/>
    <w:rsid w:val="00B7054E"/>
    <w:rsid w:val="00B708D5"/>
    <w:rsid w:val="00B71052"/>
    <w:rsid w:val="00B7150C"/>
    <w:rsid w:val="00B757C9"/>
    <w:rsid w:val="00B777BE"/>
    <w:rsid w:val="00B81E41"/>
    <w:rsid w:val="00B84E7B"/>
    <w:rsid w:val="00B8661D"/>
    <w:rsid w:val="00B86FBA"/>
    <w:rsid w:val="00B90154"/>
    <w:rsid w:val="00B946DC"/>
    <w:rsid w:val="00B94EA0"/>
    <w:rsid w:val="00B953A8"/>
    <w:rsid w:val="00BA14C3"/>
    <w:rsid w:val="00BA629C"/>
    <w:rsid w:val="00BB074A"/>
    <w:rsid w:val="00BB3032"/>
    <w:rsid w:val="00BB3309"/>
    <w:rsid w:val="00BB6999"/>
    <w:rsid w:val="00BC0611"/>
    <w:rsid w:val="00BC13D0"/>
    <w:rsid w:val="00BC2A44"/>
    <w:rsid w:val="00BC3541"/>
    <w:rsid w:val="00BC3D98"/>
    <w:rsid w:val="00BC688F"/>
    <w:rsid w:val="00BC6A60"/>
    <w:rsid w:val="00BC6C03"/>
    <w:rsid w:val="00BD0EF8"/>
    <w:rsid w:val="00BD1C34"/>
    <w:rsid w:val="00BD3A62"/>
    <w:rsid w:val="00BD3FD2"/>
    <w:rsid w:val="00BD7EE2"/>
    <w:rsid w:val="00BE2953"/>
    <w:rsid w:val="00BE3FDE"/>
    <w:rsid w:val="00BE40D4"/>
    <w:rsid w:val="00BE731C"/>
    <w:rsid w:val="00BF0E52"/>
    <w:rsid w:val="00BF1368"/>
    <w:rsid w:val="00BF37C7"/>
    <w:rsid w:val="00BF41B3"/>
    <w:rsid w:val="00BF6A68"/>
    <w:rsid w:val="00BF7D15"/>
    <w:rsid w:val="00C01F4A"/>
    <w:rsid w:val="00C02444"/>
    <w:rsid w:val="00C02DFE"/>
    <w:rsid w:val="00C11373"/>
    <w:rsid w:val="00C17BB3"/>
    <w:rsid w:val="00C20910"/>
    <w:rsid w:val="00C26F75"/>
    <w:rsid w:val="00C34B70"/>
    <w:rsid w:val="00C42AD3"/>
    <w:rsid w:val="00C45CC4"/>
    <w:rsid w:val="00C466A5"/>
    <w:rsid w:val="00C55174"/>
    <w:rsid w:val="00C5598E"/>
    <w:rsid w:val="00C572F5"/>
    <w:rsid w:val="00C577DF"/>
    <w:rsid w:val="00C6363D"/>
    <w:rsid w:val="00C70F43"/>
    <w:rsid w:val="00C7127F"/>
    <w:rsid w:val="00C74A17"/>
    <w:rsid w:val="00C762E1"/>
    <w:rsid w:val="00C80F81"/>
    <w:rsid w:val="00C8286A"/>
    <w:rsid w:val="00C95786"/>
    <w:rsid w:val="00CA7F4F"/>
    <w:rsid w:val="00CB3991"/>
    <w:rsid w:val="00CB4597"/>
    <w:rsid w:val="00CC5B26"/>
    <w:rsid w:val="00CD066F"/>
    <w:rsid w:val="00CD36F4"/>
    <w:rsid w:val="00CE0B72"/>
    <w:rsid w:val="00CE10F2"/>
    <w:rsid w:val="00CE2A18"/>
    <w:rsid w:val="00CE37F8"/>
    <w:rsid w:val="00CE799C"/>
    <w:rsid w:val="00CF3798"/>
    <w:rsid w:val="00CF3CCA"/>
    <w:rsid w:val="00CF78D7"/>
    <w:rsid w:val="00D00C2C"/>
    <w:rsid w:val="00D026AE"/>
    <w:rsid w:val="00D05222"/>
    <w:rsid w:val="00D06A99"/>
    <w:rsid w:val="00D14C8A"/>
    <w:rsid w:val="00D17F60"/>
    <w:rsid w:val="00D209D9"/>
    <w:rsid w:val="00D2120D"/>
    <w:rsid w:val="00D22965"/>
    <w:rsid w:val="00D262D5"/>
    <w:rsid w:val="00D32487"/>
    <w:rsid w:val="00D36694"/>
    <w:rsid w:val="00D3707B"/>
    <w:rsid w:val="00D4271F"/>
    <w:rsid w:val="00D44765"/>
    <w:rsid w:val="00D4621C"/>
    <w:rsid w:val="00D467A2"/>
    <w:rsid w:val="00D50A5D"/>
    <w:rsid w:val="00D546DB"/>
    <w:rsid w:val="00D56F63"/>
    <w:rsid w:val="00D57335"/>
    <w:rsid w:val="00D613A8"/>
    <w:rsid w:val="00D655C6"/>
    <w:rsid w:val="00D65E4A"/>
    <w:rsid w:val="00D6685E"/>
    <w:rsid w:val="00D67A13"/>
    <w:rsid w:val="00D70714"/>
    <w:rsid w:val="00D74BC2"/>
    <w:rsid w:val="00D758F8"/>
    <w:rsid w:val="00D77614"/>
    <w:rsid w:val="00D82D45"/>
    <w:rsid w:val="00D85F3C"/>
    <w:rsid w:val="00D87E97"/>
    <w:rsid w:val="00D92781"/>
    <w:rsid w:val="00D92F96"/>
    <w:rsid w:val="00D933B2"/>
    <w:rsid w:val="00D95DFF"/>
    <w:rsid w:val="00DA699B"/>
    <w:rsid w:val="00DA7246"/>
    <w:rsid w:val="00DB5F2D"/>
    <w:rsid w:val="00DB6C41"/>
    <w:rsid w:val="00DC10A7"/>
    <w:rsid w:val="00DD082E"/>
    <w:rsid w:val="00DE5238"/>
    <w:rsid w:val="00DE7277"/>
    <w:rsid w:val="00DE7E91"/>
    <w:rsid w:val="00DF00AF"/>
    <w:rsid w:val="00E050E0"/>
    <w:rsid w:val="00E16D40"/>
    <w:rsid w:val="00E22753"/>
    <w:rsid w:val="00E2448F"/>
    <w:rsid w:val="00E347AE"/>
    <w:rsid w:val="00E34C95"/>
    <w:rsid w:val="00E36512"/>
    <w:rsid w:val="00E40290"/>
    <w:rsid w:val="00E44015"/>
    <w:rsid w:val="00E4504C"/>
    <w:rsid w:val="00E453EB"/>
    <w:rsid w:val="00E46107"/>
    <w:rsid w:val="00E469C7"/>
    <w:rsid w:val="00E4788E"/>
    <w:rsid w:val="00E53798"/>
    <w:rsid w:val="00E55882"/>
    <w:rsid w:val="00E57767"/>
    <w:rsid w:val="00E64EBB"/>
    <w:rsid w:val="00E67D0E"/>
    <w:rsid w:val="00E744D9"/>
    <w:rsid w:val="00E7606D"/>
    <w:rsid w:val="00E770AA"/>
    <w:rsid w:val="00E812A3"/>
    <w:rsid w:val="00E83B9F"/>
    <w:rsid w:val="00E86267"/>
    <w:rsid w:val="00E904C1"/>
    <w:rsid w:val="00E90F10"/>
    <w:rsid w:val="00E917C8"/>
    <w:rsid w:val="00E97FAD"/>
    <w:rsid w:val="00EA3478"/>
    <w:rsid w:val="00EA3DC0"/>
    <w:rsid w:val="00EA6053"/>
    <w:rsid w:val="00EB45B4"/>
    <w:rsid w:val="00EB6A17"/>
    <w:rsid w:val="00EC05EE"/>
    <w:rsid w:val="00EC4D45"/>
    <w:rsid w:val="00EC5FD2"/>
    <w:rsid w:val="00EC75FC"/>
    <w:rsid w:val="00ED2403"/>
    <w:rsid w:val="00ED4C58"/>
    <w:rsid w:val="00ED5FE1"/>
    <w:rsid w:val="00ED6485"/>
    <w:rsid w:val="00EE04D1"/>
    <w:rsid w:val="00EF1AD2"/>
    <w:rsid w:val="00EF3683"/>
    <w:rsid w:val="00EF56E3"/>
    <w:rsid w:val="00EF5D4E"/>
    <w:rsid w:val="00EF6246"/>
    <w:rsid w:val="00EF6340"/>
    <w:rsid w:val="00F0255A"/>
    <w:rsid w:val="00F101F6"/>
    <w:rsid w:val="00F21B0B"/>
    <w:rsid w:val="00F23A26"/>
    <w:rsid w:val="00F25247"/>
    <w:rsid w:val="00F25E5F"/>
    <w:rsid w:val="00F2789A"/>
    <w:rsid w:val="00F3545F"/>
    <w:rsid w:val="00F358C7"/>
    <w:rsid w:val="00F43290"/>
    <w:rsid w:val="00F47790"/>
    <w:rsid w:val="00F50635"/>
    <w:rsid w:val="00F532D1"/>
    <w:rsid w:val="00F5351A"/>
    <w:rsid w:val="00F605CD"/>
    <w:rsid w:val="00F6081C"/>
    <w:rsid w:val="00F620B1"/>
    <w:rsid w:val="00F645DF"/>
    <w:rsid w:val="00F64CBF"/>
    <w:rsid w:val="00F66B1D"/>
    <w:rsid w:val="00F67553"/>
    <w:rsid w:val="00F737A2"/>
    <w:rsid w:val="00F801A8"/>
    <w:rsid w:val="00F81982"/>
    <w:rsid w:val="00F879E8"/>
    <w:rsid w:val="00F93D17"/>
    <w:rsid w:val="00F93E8F"/>
    <w:rsid w:val="00F95ADB"/>
    <w:rsid w:val="00F96BE1"/>
    <w:rsid w:val="00F97847"/>
    <w:rsid w:val="00FA3B11"/>
    <w:rsid w:val="00FA3C85"/>
    <w:rsid w:val="00FA77D4"/>
    <w:rsid w:val="00FB0150"/>
    <w:rsid w:val="00FB2F93"/>
    <w:rsid w:val="00FB3B79"/>
    <w:rsid w:val="00FB78F7"/>
    <w:rsid w:val="00FC01DC"/>
    <w:rsid w:val="00FC2CC5"/>
    <w:rsid w:val="00FC2E51"/>
    <w:rsid w:val="00FC60D8"/>
    <w:rsid w:val="00FC6425"/>
    <w:rsid w:val="00FC7AEC"/>
    <w:rsid w:val="00FD64A2"/>
    <w:rsid w:val="00FD7B51"/>
    <w:rsid w:val="00FE49E5"/>
    <w:rsid w:val="00FE4A0E"/>
    <w:rsid w:val="00FE6526"/>
    <w:rsid w:val="00FE67AC"/>
    <w:rsid w:val="00FF177A"/>
    <w:rsid w:val="00FF3D57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1AA11A"/>
  <w15:chartTrackingRefBased/>
  <w15:docId w15:val="{E6E2A2EA-2F48-4C8C-BB54-17CEC32C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37A2"/>
  </w:style>
  <w:style w:type="paragraph" w:styleId="Titolo1">
    <w:name w:val="heading 1"/>
    <w:basedOn w:val="Normale"/>
    <w:link w:val="Titolo1Carattere"/>
    <w:qFormat/>
    <w:rsid w:val="00023773"/>
    <w:pPr>
      <w:keepNext/>
      <w:suppressAutoHyphens/>
      <w:spacing w:before="360" w:after="120"/>
      <w:outlineLvl w:val="0"/>
    </w:pPr>
    <w:rPr>
      <w:rFonts w:eastAsia="font274"/>
      <w:b/>
      <w:bCs/>
      <w:smallCaps/>
      <w:color w:val="00000A"/>
      <w:kern w:val="1"/>
      <w:sz w:val="24"/>
      <w:szCs w:val="28"/>
      <w:lang w:bidi="it-IT"/>
    </w:rPr>
  </w:style>
  <w:style w:type="paragraph" w:styleId="Titolo2">
    <w:name w:val="heading 2"/>
    <w:basedOn w:val="Normale"/>
    <w:link w:val="Titolo2Carattere"/>
    <w:qFormat/>
    <w:rsid w:val="00023773"/>
    <w:pPr>
      <w:keepNext/>
      <w:suppressAutoHyphens/>
      <w:spacing w:before="120" w:after="120"/>
      <w:outlineLvl w:val="1"/>
    </w:pPr>
    <w:rPr>
      <w:rFonts w:eastAsia="font274"/>
      <w:b/>
      <w:bCs/>
      <w:color w:val="00000A"/>
      <w:kern w:val="1"/>
      <w:sz w:val="24"/>
      <w:szCs w:val="26"/>
      <w:lang w:bidi="it-IT"/>
    </w:rPr>
  </w:style>
  <w:style w:type="paragraph" w:styleId="Titolo3">
    <w:name w:val="heading 3"/>
    <w:basedOn w:val="Normale"/>
    <w:link w:val="Titolo3Carattere"/>
    <w:qFormat/>
    <w:rsid w:val="00023773"/>
    <w:pPr>
      <w:keepNext/>
      <w:suppressAutoHyphens/>
      <w:spacing w:before="120" w:after="120"/>
      <w:outlineLvl w:val="2"/>
    </w:pPr>
    <w:rPr>
      <w:rFonts w:eastAsia="font274"/>
      <w:bCs/>
      <w:i/>
      <w:color w:val="00000A"/>
      <w:kern w:val="1"/>
      <w:sz w:val="24"/>
      <w:szCs w:val="22"/>
      <w:lang w:bidi="it-IT"/>
    </w:rPr>
  </w:style>
  <w:style w:type="paragraph" w:styleId="Titolo4">
    <w:name w:val="heading 4"/>
    <w:basedOn w:val="Normale"/>
    <w:next w:val="Normale"/>
    <w:link w:val="Titolo4Carattere"/>
    <w:qFormat/>
    <w:rsid w:val="002460E1"/>
    <w:pPr>
      <w:keepNext/>
      <w:jc w:val="right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2460E1"/>
    <w:pPr>
      <w:keepNext/>
      <w:ind w:firstLine="708"/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2">
    <w:name w:val="Body Text Indent 2"/>
    <w:basedOn w:val="Normale"/>
    <w:rsid w:val="002460E1"/>
    <w:pPr>
      <w:ind w:firstLine="708"/>
      <w:jc w:val="both"/>
    </w:pPr>
  </w:style>
  <w:style w:type="table" w:styleId="Grigliatabella">
    <w:name w:val="Table Grid"/>
    <w:basedOn w:val="Tabellanormale"/>
    <w:rsid w:val="00BE2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1"/>
    <w:uiPriority w:val="99"/>
    <w:semiHidden/>
    <w:rsid w:val="0047542A"/>
    <w:rPr>
      <w:rFonts w:ascii="Tahoma" w:hAnsi="Tahoma" w:cs="Tahoma"/>
      <w:sz w:val="16"/>
      <w:szCs w:val="16"/>
    </w:rPr>
  </w:style>
  <w:style w:type="paragraph" w:styleId="Corpotesto">
    <w:name w:val="Body Text"/>
    <w:aliases w:val="Corpo del testo"/>
    <w:basedOn w:val="Normale"/>
    <w:rsid w:val="00F737A2"/>
    <w:pPr>
      <w:spacing w:after="120"/>
    </w:pPr>
  </w:style>
  <w:style w:type="paragraph" w:styleId="Corpodeltesto2">
    <w:name w:val="Body Text 2"/>
    <w:basedOn w:val="Normale"/>
    <w:rsid w:val="00F737A2"/>
    <w:pPr>
      <w:spacing w:after="120" w:line="480" w:lineRule="auto"/>
    </w:pPr>
  </w:style>
  <w:style w:type="paragraph" w:styleId="Corpodeltesto3">
    <w:name w:val="Body Text 3"/>
    <w:basedOn w:val="Normale"/>
    <w:rsid w:val="00F737A2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F737A2"/>
    <w:pPr>
      <w:spacing w:before="480" w:after="240"/>
      <w:jc w:val="center"/>
    </w:pPr>
    <w:rPr>
      <w:b/>
      <w:smallCaps/>
      <w:sz w:val="24"/>
      <w:u w:val="single"/>
    </w:rPr>
  </w:style>
  <w:style w:type="character" w:styleId="Collegamentoipertestuale">
    <w:name w:val="Hyperlink"/>
    <w:unhideWhenUsed/>
    <w:rsid w:val="007B7505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0C72FA"/>
  </w:style>
  <w:style w:type="paragraph" w:customStyle="1" w:styleId="Default">
    <w:name w:val="Default"/>
    <w:rsid w:val="00543EC4"/>
    <w:pPr>
      <w:widowControl w:val="0"/>
      <w:autoSpaceDE w:val="0"/>
      <w:autoSpaceDN w:val="0"/>
      <w:adjustRightInd w:val="0"/>
    </w:pPr>
    <w:rPr>
      <w:rFonts w:ascii="T T 4 Co 00" w:hAnsi="T T 4 Co 00" w:cs="T T 4 Co 00"/>
      <w:color w:val="000000"/>
      <w:sz w:val="24"/>
      <w:szCs w:val="24"/>
    </w:rPr>
  </w:style>
  <w:style w:type="paragraph" w:customStyle="1" w:styleId="CM16">
    <w:name w:val="CM16"/>
    <w:basedOn w:val="Default"/>
    <w:next w:val="Default"/>
    <w:uiPriority w:val="99"/>
    <w:rsid w:val="00543EC4"/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543EC4"/>
    <w:rPr>
      <w:rFonts w:cs="Times New Roman"/>
      <w:color w:val="auto"/>
    </w:rPr>
  </w:style>
  <w:style w:type="character" w:customStyle="1" w:styleId="Titolo1Carattere">
    <w:name w:val="Titolo 1 Carattere"/>
    <w:link w:val="Titolo1"/>
    <w:rsid w:val="00023773"/>
    <w:rPr>
      <w:rFonts w:eastAsia="font274"/>
      <w:b/>
      <w:bCs/>
      <w:smallCaps/>
      <w:color w:val="00000A"/>
      <w:kern w:val="1"/>
      <w:sz w:val="24"/>
      <w:szCs w:val="28"/>
      <w:lang w:bidi="it-IT"/>
    </w:rPr>
  </w:style>
  <w:style w:type="character" w:customStyle="1" w:styleId="Titolo2Carattere">
    <w:name w:val="Titolo 2 Carattere"/>
    <w:link w:val="Titolo2"/>
    <w:rsid w:val="00023773"/>
    <w:rPr>
      <w:rFonts w:eastAsia="font274"/>
      <w:b/>
      <w:bCs/>
      <w:color w:val="00000A"/>
      <w:kern w:val="1"/>
      <w:sz w:val="24"/>
      <w:szCs w:val="26"/>
      <w:lang w:bidi="it-IT"/>
    </w:rPr>
  </w:style>
  <w:style w:type="character" w:customStyle="1" w:styleId="Titolo3Carattere">
    <w:name w:val="Titolo 3 Carattere"/>
    <w:link w:val="Titolo3"/>
    <w:rsid w:val="00023773"/>
    <w:rPr>
      <w:rFonts w:eastAsia="font274"/>
      <w:bCs/>
      <w:i/>
      <w:color w:val="00000A"/>
      <w:kern w:val="1"/>
      <w:sz w:val="24"/>
      <w:szCs w:val="22"/>
      <w:lang w:bidi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023773"/>
  </w:style>
  <w:style w:type="character" w:customStyle="1" w:styleId="Titolo4Carattere">
    <w:name w:val="Titolo 4 Carattere"/>
    <w:link w:val="Titolo4"/>
    <w:rsid w:val="00023773"/>
    <w:rPr>
      <w:b/>
      <w:bCs/>
    </w:rPr>
  </w:style>
  <w:style w:type="character" w:customStyle="1" w:styleId="Carpredefinitoparagrafo1">
    <w:name w:val="Car. predefinito paragrafo1"/>
    <w:rsid w:val="00023773"/>
  </w:style>
  <w:style w:type="character" w:customStyle="1" w:styleId="NormalBoldChar">
    <w:name w:val="NormalBold Char"/>
    <w:rsid w:val="00023773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023773"/>
    <w:rPr>
      <w:b/>
      <w:i/>
      <w:spacing w:val="0"/>
    </w:rPr>
  </w:style>
  <w:style w:type="character" w:customStyle="1" w:styleId="PidipaginaCarattere">
    <w:name w:val="Piè di pagina Carattere"/>
    <w:uiPriority w:val="99"/>
    <w:rsid w:val="00023773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notaapidipaginaCarattere">
    <w:name w:val="Testo nota a piè di pagina Carattere"/>
    <w:uiPriority w:val="99"/>
    <w:rsid w:val="00023773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023773"/>
    <w:rPr>
      <w:shd w:val="clear" w:color="auto" w:fill="FFFFFF"/>
      <w:vertAlign w:val="superscript"/>
    </w:rPr>
  </w:style>
  <w:style w:type="character" w:customStyle="1" w:styleId="TestofumettoCarattere">
    <w:name w:val="Testo fumetto Carattere"/>
    <w:rsid w:val="00023773"/>
    <w:rPr>
      <w:rFonts w:ascii="Tahoma" w:eastAsia="Calibri" w:hAnsi="Tahoma" w:cs="Tahoma"/>
      <w:sz w:val="16"/>
      <w:szCs w:val="16"/>
      <w:lang w:eastAsia="it-IT" w:bidi="it-IT"/>
    </w:rPr>
  </w:style>
  <w:style w:type="character" w:customStyle="1" w:styleId="ListLabel1">
    <w:name w:val="ListLabel 1"/>
    <w:rsid w:val="00023773"/>
    <w:rPr>
      <w:color w:val="000000"/>
    </w:rPr>
  </w:style>
  <w:style w:type="character" w:customStyle="1" w:styleId="ListLabel2">
    <w:name w:val="ListLabel 2"/>
    <w:rsid w:val="00023773"/>
    <w:rPr>
      <w:sz w:val="16"/>
      <w:szCs w:val="16"/>
    </w:rPr>
  </w:style>
  <w:style w:type="character" w:customStyle="1" w:styleId="ListLabel3">
    <w:name w:val="ListLabel 3"/>
    <w:rsid w:val="00023773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023773"/>
    <w:rPr>
      <w:i w:val="0"/>
    </w:rPr>
  </w:style>
  <w:style w:type="character" w:customStyle="1" w:styleId="ListLabel5">
    <w:name w:val="ListLabel 5"/>
    <w:rsid w:val="00023773"/>
    <w:rPr>
      <w:rFonts w:ascii="Arial" w:hAnsi="Arial"/>
      <w:i w:val="0"/>
      <w:sz w:val="15"/>
    </w:rPr>
  </w:style>
  <w:style w:type="character" w:customStyle="1" w:styleId="ListLabel6">
    <w:name w:val="ListLabel 6"/>
    <w:rsid w:val="00023773"/>
    <w:rPr>
      <w:color w:val="000000"/>
    </w:rPr>
  </w:style>
  <w:style w:type="character" w:customStyle="1" w:styleId="ListLabel7">
    <w:name w:val="ListLabel 7"/>
    <w:rsid w:val="00023773"/>
    <w:rPr>
      <w:rFonts w:eastAsia="Calibri" w:cs="Arial"/>
      <w:b w:val="0"/>
      <w:color w:val="00000A"/>
    </w:rPr>
  </w:style>
  <w:style w:type="character" w:customStyle="1" w:styleId="ListLabel8">
    <w:name w:val="ListLabel 8"/>
    <w:rsid w:val="00023773"/>
    <w:rPr>
      <w:rFonts w:cs="Courier New"/>
    </w:rPr>
  </w:style>
  <w:style w:type="character" w:customStyle="1" w:styleId="ListLabel9">
    <w:name w:val="ListLabel 9"/>
    <w:rsid w:val="00023773"/>
    <w:rPr>
      <w:rFonts w:cs="Courier New"/>
    </w:rPr>
  </w:style>
  <w:style w:type="character" w:customStyle="1" w:styleId="ListLabel10">
    <w:name w:val="ListLabel 10"/>
    <w:rsid w:val="00023773"/>
    <w:rPr>
      <w:rFonts w:cs="Courier New"/>
    </w:rPr>
  </w:style>
  <w:style w:type="character" w:customStyle="1" w:styleId="ListLabel11">
    <w:name w:val="ListLabel 11"/>
    <w:rsid w:val="00023773"/>
    <w:rPr>
      <w:rFonts w:eastAsia="Calibri" w:cs="Arial"/>
    </w:rPr>
  </w:style>
  <w:style w:type="character" w:customStyle="1" w:styleId="ListLabel12">
    <w:name w:val="ListLabel 12"/>
    <w:rsid w:val="00023773"/>
    <w:rPr>
      <w:rFonts w:cs="Courier New"/>
    </w:rPr>
  </w:style>
  <w:style w:type="character" w:customStyle="1" w:styleId="ListLabel13">
    <w:name w:val="ListLabel 13"/>
    <w:rsid w:val="00023773"/>
    <w:rPr>
      <w:rFonts w:cs="Courier New"/>
    </w:rPr>
  </w:style>
  <w:style w:type="character" w:customStyle="1" w:styleId="ListLabel14">
    <w:name w:val="ListLabel 14"/>
    <w:rsid w:val="00023773"/>
    <w:rPr>
      <w:rFonts w:cs="Courier New"/>
    </w:rPr>
  </w:style>
  <w:style w:type="character" w:customStyle="1" w:styleId="ListLabel15">
    <w:name w:val="ListLabel 15"/>
    <w:rsid w:val="00023773"/>
    <w:rPr>
      <w:rFonts w:eastAsia="Calibri" w:cs="Arial"/>
      <w:color w:val="FF0000"/>
    </w:rPr>
  </w:style>
  <w:style w:type="character" w:customStyle="1" w:styleId="ListLabel16">
    <w:name w:val="ListLabel 16"/>
    <w:rsid w:val="00023773"/>
    <w:rPr>
      <w:rFonts w:cs="Courier New"/>
    </w:rPr>
  </w:style>
  <w:style w:type="character" w:customStyle="1" w:styleId="ListLabel17">
    <w:name w:val="ListLabel 17"/>
    <w:rsid w:val="00023773"/>
    <w:rPr>
      <w:rFonts w:cs="Courier New"/>
    </w:rPr>
  </w:style>
  <w:style w:type="character" w:customStyle="1" w:styleId="ListLabel18">
    <w:name w:val="ListLabel 18"/>
    <w:rsid w:val="00023773"/>
    <w:rPr>
      <w:rFonts w:cs="Courier New"/>
    </w:rPr>
  </w:style>
  <w:style w:type="character" w:customStyle="1" w:styleId="ListLabel19">
    <w:name w:val="ListLabel 19"/>
    <w:rsid w:val="00023773"/>
    <w:rPr>
      <w:rFonts w:cs="Courier New"/>
    </w:rPr>
  </w:style>
  <w:style w:type="character" w:customStyle="1" w:styleId="ListLabel20">
    <w:name w:val="ListLabel 20"/>
    <w:rsid w:val="00023773"/>
    <w:rPr>
      <w:rFonts w:cs="Courier New"/>
    </w:rPr>
  </w:style>
  <w:style w:type="character" w:customStyle="1" w:styleId="ListLabel21">
    <w:name w:val="ListLabel 21"/>
    <w:rsid w:val="00023773"/>
    <w:rPr>
      <w:rFonts w:cs="Courier New"/>
    </w:rPr>
  </w:style>
  <w:style w:type="character" w:customStyle="1" w:styleId="Caratterenotaapidipagina">
    <w:name w:val="Carattere nota a piè di pagina"/>
    <w:rsid w:val="00023773"/>
  </w:style>
  <w:style w:type="character" w:styleId="Rimandonotaapidipagina">
    <w:name w:val="footnote reference"/>
    <w:uiPriority w:val="99"/>
    <w:rsid w:val="00023773"/>
    <w:rPr>
      <w:vertAlign w:val="superscript"/>
    </w:rPr>
  </w:style>
  <w:style w:type="character" w:styleId="Rimandonotadichiusura">
    <w:name w:val="endnote reference"/>
    <w:rsid w:val="00023773"/>
    <w:rPr>
      <w:vertAlign w:val="superscript"/>
    </w:rPr>
  </w:style>
  <w:style w:type="character" w:customStyle="1" w:styleId="Caratterenotadichiusura">
    <w:name w:val="Carattere nota di chiusura"/>
    <w:rsid w:val="00023773"/>
  </w:style>
  <w:style w:type="character" w:customStyle="1" w:styleId="ListLabel22">
    <w:name w:val="ListLabel 22"/>
    <w:rsid w:val="00023773"/>
    <w:rPr>
      <w:sz w:val="16"/>
      <w:szCs w:val="16"/>
    </w:rPr>
  </w:style>
  <w:style w:type="character" w:customStyle="1" w:styleId="ListLabel23">
    <w:name w:val="ListLabel 23"/>
    <w:rsid w:val="00023773"/>
    <w:rPr>
      <w:rFonts w:ascii="Arial" w:hAnsi="Arial" w:cs="Symbol"/>
      <w:sz w:val="15"/>
    </w:rPr>
  </w:style>
  <w:style w:type="character" w:customStyle="1" w:styleId="ListLabel24">
    <w:name w:val="ListLabel 24"/>
    <w:rsid w:val="00023773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023773"/>
    <w:rPr>
      <w:rFonts w:ascii="Arial" w:hAnsi="Arial"/>
      <w:i w:val="0"/>
      <w:sz w:val="15"/>
    </w:rPr>
  </w:style>
  <w:style w:type="character" w:customStyle="1" w:styleId="ListLabel26">
    <w:name w:val="ListLabel 26"/>
    <w:rsid w:val="00023773"/>
    <w:rPr>
      <w:rFonts w:ascii="Arial" w:hAnsi="Arial" w:cs="Symbol"/>
      <w:sz w:val="15"/>
    </w:rPr>
  </w:style>
  <w:style w:type="character" w:customStyle="1" w:styleId="ListLabel27">
    <w:name w:val="ListLabel 27"/>
    <w:rsid w:val="00023773"/>
    <w:rPr>
      <w:rFonts w:ascii="Arial" w:hAnsi="Arial" w:cs="Courier New"/>
      <w:sz w:val="14"/>
    </w:rPr>
  </w:style>
  <w:style w:type="character" w:customStyle="1" w:styleId="ListLabel28">
    <w:name w:val="ListLabel 28"/>
    <w:rsid w:val="00023773"/>
    <w:rPr>
      <w:rFonts w:cs="Courier New"/>
    </w:rPr>
  </w:style>
  <w:style w:type="character" w:customStyle="1" w:styleId="ListLabel29">
    <w:name w:val="ListLabel 29"/>
    <w:rsid w:val="00023773"/>
    <w:rPr>
      <w:rFonts w:cs="Wingdings"/>
    </w:rPr>
  </w:style>
  <w:style w:type="character" w:customStyle="1" w:styleId="ListLabel30">
    <w:name w:val="ListLabel 30"/>
    <w:rsid w:val="00023773"/>
    <w:rPr>
      <w:rFonts w:cs="Symbol"/>
    </w:rPr>
  </w:style>
  <w:style w:type="character" w:customStyle="1" w:styleId="ListLabel31">
    <w:name w:val="ListLabel 31"/>
    <w:rsid w:val="00023773"/>
    <w:rPr>
      <w:rFonts w:cs="Courier New"/>
    </w:rPr>
  </w:style>
  <w:style w:type="character" w:customStyle="1" w:styleId="ListLabel32">
    <w:name w:val="ListLabel 32"/>
    <w:rsid w:val="00023773"/>
    <w:rPr>
      <w:rFonts w:cs="Wingdings"/>
    </w:rPr>
  </w:style>
  <w:style w:type="character" w:customStyle="1" w:styleId="ListLabel33">
    <w:name w:val="ListLabel 33"/>
    <w:rsid w:val="00023773"/>
    <w:rPr>
      <w:rFonts w:cs="Symbol"/>
    </w:rPr>
  </w:style>
  <w:style w:type="character" w:customStyle="1" w:styleId="ListLabel34">
    <w:name w:val="ListLabel 34"/>
    <w:rsid w:val="00023773"/>
    <w:rPr>
      <w:rFonts w:cs="Courier New"/>
    </w:rPr>
  </w:style>
  <w:style w:type="character" w:customStyle="1" w:styleId="ListLabel35">
    <w:name w:val="ListLabel 35"/>
    <w:rsid w:val="00023773"/>
    <w:rPr>
      <w:rFonts w:cs="Wingdings"/>
    </w:rPr>
  </w:style>
  <w:style w:type="character" w:customStyle="1" w:styleId="ListLabel36">
    <w:name w:val="ListLabel 36"/>
    <w:rsid w:val="00023773"/>
    <w:rPr>
      <w:rFonts w:ascii="Arial" w:hAnsi="Arial" w:cs="Symbol"/>
      <w:sz w:val="15"/>
    </w:rPr>
  </w:style>
  <w:style w:type="character" w:customStyle="1" w:styleId="ListLabel37">
    <w:name w:val="ListLabel 37"/>
    <w:rsid w:val="00023773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023773"/>
    <w:rPr>
      <w:rFonts w:ascii="Arial" w:hAnsi="Arial"/>
      <w:i w:val="0"/>
      <w:sz w:val="15"/>
    </w:rPr>
  </w:style>
  <w:style w:type="character" w:customStyle="1" w:styleId="ListLabel39">
    <w:name w:val="ListLabel 39"/>
    <w:rsid w:val="00023773"/>
    <w:rPr>
      <w:rFonts w:ascii="Arial" w:hAnsi="Arial" w:cs="Symbol"/>
      <w:sz w:val="15"/>
    </w:rPr>
  </w:style>
  <w:style w:type="character" w:customStyle="1" w:styleId="ListLabel40">
    <w:name w:val="ListLabel 40"/>
    <w:rsid w:val="00023773"/>
    <w:rPr>
      <w:rFonts w:cs="Courier New"/>
      <w:sz w:val="14"/>
    </w:rPr>
  </w:style>
  <w:style w:type="character" w:customStyle="1" w:styleId="ListLabel41">
    <w:name w:val="ListLabel 41"/>
    <w:rsid w:val="00023773"/>
    <w:rPr>
      <w:rFonts w:cs="Courier New"/>
    </w:rPr>
  </w:style>
  <w:style w:type="character" w:customStyle="1" w:styleId="ListLabel42">
    <w:name w:val="ListLabel 42"/>
    <w:rsid w:val="00023773"/>
    <w:rPr>
      <w:rFonts w:cs="Wingdings"/>
    </w:rPr>
  </w:style>
  <w:style w:type="character" w:customStyle="1" w:styleId="ListLabel43">
    <w:name w:val="ListLabel 43"/>
    <w:rsid w:val="00023773"/>
    <w:rPr>
      <w:rFonts w:cs="Symbol"/>
    </w:rPr>
  </w:style>
  <w:style w:type="character" w:customStyle="1" w:styleId="ListLabel44">
    <w:name w:val="ListLabel 44"/>
    <w:rsid w:val="00023773"/>
    <w:rPr>
      <w:rFonts w:cs="Courier New"/>
    </w:rPr>
  </w:style>
  <w:style w:type="character" w:customStyle="1" w:styleId="ListLabel45">
    <w:name w:val="ListLabel 45"/>
    <w:rsid w:val="00023773"/>
    <w:rPr>
      <w:rFonts w:cs="Wingdings"/>
    </w:rPr>
  </w:style>
  <w:style w:type="character" w:customStyle="1" w:styleId="ListLabel46">
    <w:name w:val="ListLabel 46"/>
    <w:rsid w:val="00023773"/>
    <w:rPr>
      <w:rFonts w:cs="Symbol"/>
    </w:rPr>
  </w:style>
  <w:style w:type="character" w:customStyle="1" w:styleId="ListLabel47">
    <w:name w:val="ListLabel 47"/>
    <w:rsid w:val="00023773"/>
    <w:rPr>
      <w:rFonts w:cs="Courier New"/>
    </w:rPr>
  </w:style>
  <w:style w:type="character" w:customStyle="1" w:styleId="ListLabel48">
    <w:name w:val="ListLabel 48"/>
    <w:rsid w:val="00023773"/>
    <w:rPr>
      <w:rFonts w:cs="Wingdings"/>
    </w:rPr>
  </w:style>
  <w:style w:type="character" w:customStyle="1" w:styleId="ListLabel49">
    <w:name w:val="ListLabel 49"/>
    <w:rsid w:val="00023773"/>
    <w:rPr>
      <w:rFonts w:ascii="Arial" w:hAnsi="Arial" w:cs="Symbol"/>
      <w:sz w:val="15"/>
    </w:rPr>
  </w:style>
  <w:style w:type="character" w:customStyle="1" w:styleId="ListLabel50">
    <w:name w:val="ListLabel 50"/>
    <w:rsid w:val="00023773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023773"/>
    <w:rPr>
      <w:rFonts w:ascii="Arial" w:hAnsi="Arial"/>
      <w:i w:val="0"/>
      <w:sz w:val="15"/>
    </w:rPr>
  </w:style>
  <w:style w:type="character" w:customStyle="1" w:styleId="ListLabel52">
    <w:name w:val="ListLabel 52"/>
    <w:rsid w:val="00023773"/>
    <w:rPr>
      <w:rFonts w:ascii="Arial" w:hAnsi="Arial" w:cs="Symbol"/>
      <w:sz w:val="15"/>
    </w:rPr>
  </w:style>
  <w:style w:type="character" w:customStyle="1" w:styleId="ListLabel53">
    <w:name w:val="ListLabel 53"/>
    <w:rsid w:val="00023773"/>
    <w:rPr>
      <w:rFonts w:cs="Courier New"/>
      <w:sz w:val="14"/>
    </w:rPr>
  </w:style>
  <w:style w:type="character" w:customStyle="1" w:styleId="ListLabel54">
    <w:name w:val="ListLabel 54"/>
    <w:rsid w:val="00023773"/>
    <w:rPr>
      <w:rFonts w:cs="Courier New"/>
    </w:rPr>
  </w:style>
  <w:style w:type="character" w:customStyle="1" w:styleId="ListLabel55">
    <w:name w:val="ListLabel 55"/>
    <w:rsid w:val="00023773"/>
    <w:rPr>
      <w:rFonts w:cs="Wingdings"/>
    </w:rPr>
  </w:style>
  <w:style w:type="character" w:customStyle="1" w:styleId="ListLabel56">
    <w:name w:val="ListLabel 56"/>
    <w:rsid w:val="00023773"/>
    <w:rPr>
      <w:rFonts w:cs="Symbol"/>
    </w:rPr>
  </w:style>
  <w:style w:type="character" w:customStyle="1" w:styleId="ListLabel57">
    <w:name w:val="ListLabel 57"/>
    <w:rsid w:val="00023773"/>
    <w:rPr>
      <w:rFonts w:cs="Courier New"/>
    </w:rPr>
  </w:style>
  <w:style w:type="character" w:customStyle="1" w:styleId="ListLabel58">
    <w:name w:val="ListLabel 58"/>
    <w:rsid w:val="00023773"/>
    <w:rPr>
      <w:rFonts w:cs="Wingdings"/>
    </w:rPr>
  </w:style>
  <w:style w:type="character" w:customStyle="1" w:styleId="ListLabel59">
    <w:name w:val="ListLabel 59"/>
    <w:rsid w:val="00023773"/>
    <w:rPr>
      <w:rFonts w:cs="Symbol"/>
    </w:rPr>
  </w:style>
  <w:style w:type="character" w:customStyle="1" w:styleId="ListLabel60">
    <w:name w:val="ListLabel 60"/>
    <w:rsid w:val="00023773"/>
    <w:rPr>
      <w:rFonts w:cs="Courier New"/>
    </w:rPr>
  </w:style>
  <w:style w:type="character" w:customStyle="1" w:styleId="ListLabel61">
    <w:name w:val="ListLabel 61"/>
    <w:rsid w:val="00023773"/>
    <w:rPr>
      <w:rFonts w:cs="Wingdings"/>
    </w:rPr>
  </w:style>
  <w:style w:type="character" w:customStyle="1" w:styleId="ListLabel62">
    <w:name w:val="ListLabel 62"/>
    <w:rsid w:val="00023773"/>
    <w:rPr>
      <w:rFonts w:ascii="Arial" w:hAnsi="Arial" w:cs="Symbol"/>
      <w:sz w:val="15"/>
    </w:rPr>
  </w:style>
  <w:style w:type="character" w:customStyle="1" w:styleId="ListLabel63">
    <w:name w:val="ListLabel 63"/>
    <w:rsid w:val="00023773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023773"/>
    <w:rPr>
      <w:rFonts w:ascii="Arial" w:hAnsi="Arial"/>
      <w:i w:val="0"/>
      <w:sz w:val="15"/>
    </w:rPr>
  </w:style>
  <w:style w:type="character" w:customStyle="1" w:styleId="ListLabel65">
    <w:name w:val="ListLabel 65"/>
    <w:rsid w:val="00023773"/>
    <w:rPr>
      <w:rFonts w:ascii="Arial" w:hAnsi="Arial" w:cs="Symbol"/>
      <w:sz w:val="15"/>
    </w:rPr>
  </w:style>
  <w:style w:type="character" w:customStyle="1" w:styleId="ListLabel66">
    <w:name w:val="ListLabel 66"/>
    <w:rsid w:val="00023773"/>
    <w:rPr>
      <w:rFonts w:cs="Courier New"/>
      <w:sz w:val="14"/>
    </w:rPr>
  </w:style>
  <w:style w:type="character" w:customStyle="1" w:styleId="ListLabel67">
    <w:name w:val="ListLabel 67"/>
    <w:rsid w:val="00023773"/>
    <w:rPr>
      <w:rFonts w:cs="Courier New"/>
    </w:rPr>
  </w:style>
  <w:style w:type="character" w:customStyle="1" w:styleId="ListLabel68">
    <w:name w:val="ListLabel 68"/>
    <w:rsid w:val="00023773"/>
    <w:rPr>
      <w:rFonts w:cs="Wingdings"/>
    </w:rPr>
  </w:style>
  <w:style w:type="character" w:customStyle="1" w:styleId="ListLabel69">
    <w:name w:val="ListLabel 69"/>
    <w:rsid w:val="00023773"/>
    <w:rPr>
      <w:rFonts w:cs="Symbol"/>
    </w:rPr>
  </w:style>
  <w:style w:type="character" w:customStyle="1" w:styleId="ListLabel70">
    <w:name w:val="ListLabel 70"/>
    <w:rsid w:val="00023773"/>
    <w:rPr>
      <w:rFonts w:cs="Courier New"/>
    </w:rPr>
  </w:style>
  <w:style w:type="character" w:customStyle="1" w:styleId="ListLabel71">
    <w:name w:val="ListLabel 71"/>
    <w:rsid w:val="00023773"/>
    <w:rPr>
      <w:rFonts w:cs="Wingdings"/>
    </w:rPr>
  </w:style>
  <w:style w:type="character" w:customStyle="1" w:styleId="ListLabel72">
    <w:name w:val="ListLabel 72"/>
    <w:rsid w:val="00023773"/>
    <w:rPr>
      <w:rFonts w:cs="Symbol"/>
    </w:rPr>
  </w:style>
  <w:style w:type="character" w:customStyle="1" w:styleId="ListLabel73">
    <w:name w:val="ListLabel 73"/>
    <w:rsid w:val="00023773"/>
    <w:rPr>
      <w:rFonts w:cs="Courier New"/>
    </w:rPr>
  </w:style>
  <w:style w:type="character" w:customStyle="1" w:styleId="ListLabel74">
    <w:name w:val="ListLabel 74"/>
    <w:rsid w:val="00023773"/>
    <w:rPr>
      <w:rFonts w:cs="Wingdings"/>
    </w:rPr>
  </w:style>
  <w:style w:type="paragraph" w:customStyle="1" w:styleId="Titolo10">
    <w:name w:val="Titolo1"/>
    <w:basedOn w:val="Normale"/>
    <w:next w:val="Corpotesto"/>
    <w:rsid w:val="00023773"/>
    <w:pPr>
      <w:keepNext/>
      <w:suppressAutoHyphens/>
      <w:spacing w:before="240" w:after="120"/>
    </w:pPr>
    <w:rPr>
      <w:rFonts w:ascii="Liberation Sans" w:eastAsia="Arial Unicode MS" w:hAnsi="Liberation Sans" w:cs="Mangal"/>
      <w:color w:val="00000A"/>
      <w:kern w:val="1"/>
      <w:sz w:val="28"/>
      <w:szCs w:val="28"/>
      <w:lang w:bidi="it-IT"/>
    </w:rPr>
  </w:style>
  <w:style w:type="paragraph" w:styleId="Elenco">
    <w:name w:val="List"/>
    <w:basedOn w:val="Corpotesto"/>
    <w:rsid w:val="00023773"/>
    <w:pPr>
      <w:suppressAutoHyphens/>
      <w:spacing w:after="140" w:line="288" w:lineRule="auto"/>
    </w:pPr>
    <w:rPr>
      <w:rFonts w:eastAsia="Calibri" w:cs="Mangal"/>
      <w:color w:val="00000A"/>
      <w:kern w:val="1"/>
      <w:sz w:val="24"/>
      <w:szCs w:val="22"/>
      <w:lang w:bidi="it-IT"/>
    </w:rPr>
  </w:style>
  <w:style w:type="paragraph" w:styleId="Didascalia">
    <w:name w:val="caption"/>
    <w:basedOn w:val="Normale"/>
    <w:qFormat/>
    <w:rsid w:val="00023773"/>
    <w:pPr>
      <w:suppressLineNumbers/>
      <w:suppressAutoHyphens/>
      <w:spacing w:before="120" w:after="120"/>
    </w:pPr>
    <w:rPr>
      <w:rFonts w:eastAsia="Calibri" w:cs="Mangal"/>
      <w:i/>
      <w:iCs/>
      <w:color w:val="00000A"/>
      <w:kern w:val="1"/>
      <w:sz w:val="24"/>
      <w:szCs w:val="24"/>
      <w:lang w:bidi="it-IT"/>
    </w:rPr>
  </w:style>
  <w:style w:type="paragraph" w:customStyle="1" w:styleId="Indice">
    <w:name w:val="Indice"/>
    <w:basedOn w:val="Normale"/>
    <w:rsid w:val="00023773"/>
    <w:pPr>
      <w:suppressLineNumbers/>
      <w:suppressAutoHyphens/>
      <w:spacing w:before="120" w:after="120"/>
    </w:pPr>
    <w:rPr>
      <w:rFonts w:eastAsia="Calibri" w:cs="Mangal"/>
      <w:color w:val="00000A"/>
      <w:kern w:val="1"/>
      <w:sz w:val="24"/>
      <w:szCs w:val="22"/>
      <w:lang w:bidi="it-IT"/>
    </w:rPr>
  </w:style>
  <w:style w:type="paragraph" w:customStyle="1" w:styleId="NormalBold">
    <w:name w:val="NormalBold"/>
    <w:basedOn w:val="Normale"/>
    <w:rsid w:val="00023773"/>
    <w:pPr>
      <w:widowControl w:val="0"/>
      <w:suppressAutoHyphens/>
    </w:pPr>
    <w:rPr>
      <w:b/>
      <w:color w:val="00000A"/>
      <w:kern w:val="1"/>
      <w:sz w:val="24"/>
      <w:szCs w:val="22"/>
      <w:lang w:bidi="it-IT"/>
    </w:rPr>
  </w:style>
  <w:style w:type="character" w:customStyle="1" w:styleId="PidipaginaCarattere1">
    <w:name w:val="Piè di pagina Carattere1"/>
    <w:link w:val="Pidipagina"/>
    <w:uiPriority w:val="99"/>
    <w:rsid w:val="00023773"/>
  </w:style>
  <w:style w:type="paragraph" w:customStyle="1" w:styleId="Testonotaapidipagina1">
    <w:name w:val="Testo nota a piè di pagina1"/>
    <w:basedOn w:val="Normale"/>
    <w:rsid w:val="00023773"/>
    <w:pPr>
      <w:suppressAutoHyphens/>
      <w:ind w:left="720" w:hanging="720"/>
    </w:pPr>
    <w:rPr>
      <w:rFonts w:eastAsia="Calibri"/>
      <w:color w:val="00000A"/>
      <w:kern w:val="1"/>
      <w:lang w:bidi="it-IT"/>
    </w:rPr>
  </w:style>
  <w:style w:type="paragraph" w:customStyle="1" w:styleId="Text1">
    <w:name w:val="Text 1"/>
    <w:basedOn w:val="Normale"/>
    <w:rsid w:val="00023773"/>
    <w:pPr>
      <w:suppressAutoHyphens/>
      <w:spacing w:before="120" w:after="120"/>
      <w:ind w:left="85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ormalLeft">
    <w:name w:val="Normal Left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ret0">
    <w:name w:val="Tiret 0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ret1">
    <w:name w:val="Tiret 1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1">
    <w:name w:val="NumPar 1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2">
    <w:name w:val="NumPar 2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3">
    <w:name w:val="NumPar 3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4">
    <w:name w:val="NumPar 4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ChapterTitle">
    <w:name w:val="ChapterTitle"/>
    <w:basedOn w:val="Normale"/>
    <w:rsid w:val="00023773"/>
    <w:pPr>
      <w:keepNext/>
      <w:suppressAutoHyphens/>
      <w:spacing w:before="120" w:after="360"/>
      <w:jc w:val="center"/>
    </w:pPr>
    <w:rPr>
      <w:rFonts w:eastAsia="Calibri"/>
      <w:b/>
      <w:color w:val="00000A"/>
      <w:kern w:val="1"/>
      <w:sz w:val="32"/>
      <w:szCs w:val="22"/>
      <w:lang w:bidi="it-IT"/>
    </w:rPr>
  </w:style>
  <w:style w:type="paragraph" w:customStyle="1" w:styleId="SectionTitle">
    <w:name w:val="SectionTitle"/>
    <w:basedOn w:val="Normale"/>
    <w:rsid w:val="00023773"/>
    <w:pPr>
      <w:keepNext/>
      <w:suppressAutoHyphens/>
      <w:spacing w:before="120" w:after="360"/>
      <w:jc w:val="center"/>
    </w:pPr>
    <w:rPr>
      <w:rFonts w:eastAsia="Calibri"/>
      <w:b/>
      <w:smallCaps/>
      <w:color w:val="00000A"/>
      <w:kern w:val="1"/>
      <w:sz w:val="28"/>
      <w:szCs w:val="22"/>
      <w:lang w:bidi="it-IT"/>
    </w:rPr>
  </w:style>
  <w:style w:type="paragraph" w:customStyle="1" w:styleId="Annexetitre">
    <w:name w:val="Annexe titre"/>
    <w:basedOn w:val="Normale"/>
    <w:rsid w:val="00023773"/>
    <w:pPr>
      <w:suppressAutoHyphens/>
      <w:spacing w:before="120" w:after="120"/>
      <w:jc w:val="center"/>
    </w:pPr>
    <w:rPr>
      <w:rFonts w:eastAsia="Calibri"/>
      <w:b/>
      <w:color w:val="00000A"/>
      <w:kern w:val="1"/>
      <w:sz w:val="24"/>
      <w:szCs w:val="22"/>
      <w:u w:val="single"/>
      <w:lang w:bidi="it-IT"/>
    </w:rPr>
  </w:style>
  <w:style w:type="paragraph" w:customStyle="1" w:styleId="Titrearticle">
    <w:name w:val="Titre article"/>
    <w:basedOn w:val="Normale"/>
    <w:rsid w:val="00023773"/>
    <w:pPr>
      <w:keepNext/>
      <w:suppressAutoHyphens/>
      <w:spacing w:before="360" w:after="120"/>
      <w:jc w:val="center"/>
    </w:pPr>
    <w:rPr>
      <w:rFonts w:eastAsia="Calibri"/>
      <w:i/>
      <w:color w:val="00000A"/>
      <w:kern w:val="1"/>
      <w:sz w:val="24"/>
      <w:szCs w:val="22"/>
      <w:lang w:bidi="it-IT"/>
    </w:rPr>
  </w:style>
  <w:style w:type="character" w:customStyle="1" w:styleId="IntestazioneCarattere1">
    <w:name w:val="Intestazione Carattere1"/>
    <w:rsid w:val="00023773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Paragrafoelenco1">
    <w:name w:val="Paragrafo elenco1"/>
    <w:basedOn w:val="Normale"/>
    <w:rsid w:val="00023773"/>
    <w:pPr>
      <w:suppressAutoHyphens/>
      <w:spacing w:before="120" w:after="120"/>
      <w:ind w:left="720"/>
      <w:contextualSpacing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estofumetto1">
    <w:name w:val="Testo fumetto1"/>
    <w:basedOn w:val="Normale"/>
    <w:rsid w:val="00023773"/>
    <w:pPr>
      <w:suppressAutoHyphens/>
    </w:pPr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NormaleWeb1">
    <w:name w:val="Normale (Web)1"/>
    <w:basedOn w:val="Normale"/>
    <w:rsid w:val="00023773"/>
    <w:pPr>
      <w:suppressAutoHyphens/>
      <w:spacing w:before="280" w:after="280"/>
    </w:pPr>
    <w:rPr>
      <w:color w:val="00000A"/>
      <w:kern w:val="1"/>
      <w:sz w:val="24"/>
      <w:szCs w:val="24"/>
    </w:rPr>
  </w:style>
  <w:style w:type="paragraph" w:styleId="Testonotaapidipagina">
    <w:name w:val="footnote text"/>
    <w:basedOn w:val="Normale"/>
    <w:link w:val="TestonotaapidipaginaCarattere1"/>
    <w:uiPriority w:val="99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character" w:customStyle="1" w:styleId="TestonotaapidipaginaCarattere1">
    <w:name w:val="Testo nota a piè di pagina Carattere1"/>
    <w:link w:val="Testonotaapidipagina"/>
    <w:rsid w:val="00023773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Contenutotabella">
    <w:name w:val="Contenuto tabella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tolotabella">
    <w:name w:val="Titolo tabella"/>
    <w:basedOn w:val="Contenutotabella"/>
    <w:rsid w:val="00023773"/>
  </w:style>
  <w:style w:type="paragraph" w:customStyle="1" w:styleId="western">
    <w:name w:val="western"/>
    <w:basedOn w:val="Normale"/>
    <w:rsid w:val="00023773"/>
    <w:pPr>
      <w:spacing w:before="100" w:beforeAutospacing="1" w:after="142" w:line="288" w:lineRule="auto"/>
    </w:pPr>
    <w:rPr>
      <w:sz w:val="24"/>
      <w:szCs w:val="24"/>
    </w:rPr>
  </w:style>
  <w:style w:type="character" w:customStyle="1" w:styleId="small">
    <w:name w:val="small"/>
    <w:rsid w:val="00023773"/>
  </w:style>
  <w:style w:type="character" w:customStyle="1" w:styleId="TestofumettoCarattere1">
    <w:name w:val="Testo fumetto Carattere1"/>
    <w:link w:val="Testofumetto"/>
    <w:uiPriority w:val="99"/>
    <w:semiHidden/>
    <w:rsid w:val="0002377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004995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qFormat/>
    <w:rsid w:val="006E3EB4"/>
    <w:pPr>
      <w:ind w:left="720"/>
      <w:contextualSpacing/>
    </w:pPr>
    <w:rPr>
      <w:sz w:val="24"/>
      <w:szCs w:val="24"/>
    </w:rPr>
  </w:style>
  <w:style w:type="paragraph" w:customStyle="1" w:styleId="Standard">
    <w:name w:val="Standard"/>
    <w:rsid w:val="006E3EB4"/>
    <w:pPr>
      <w:suppressAutoHyphens/>
      <w:autoSpaceDN w:val="0"/>
      <w:textAlignment w:val="baseline"/>
    </w:pPr>
    <w:rPr>
      <w:kern w:val="3"/>
      <w:sz w:val="24"/>
      <w:lang w:eastAsia="zh-CN"/>
    </w:rPr>
  </w:style>
  <w:style w:type="paragraph" w:customStyle="1" w:styleId="sche3">
    <w:name w:val="sche_3"/>
    <w:rsid w:val="006E3EB4"/>
    <w:pPr>
      <w:widowControl w:val="0"/>
      <w:suppressAutoHyphens/>
      <w:autoSpaceDN w:val="0"/>
      <w:jc w:val="both"/>
      <w:textAlignment w:val="baseline"/>
    </w:pPr>
    <w:rPr>
      <w:lang w:val="en-US" w:eastAsia="zh-CN"/>
    </w:rPr>
  </w:style>
  <w:style w:type="character" w:customStyle="1" w:styleId="Menzionenonrisolta1">
    <w:name w:val="Menzione non risolta1"/>
    <w:uiPriority w:val="99"/>
    <w:semiHidden/>
    <w:unhideWhenUsed/>
    <w:rsid w:val="00F64CBF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A93F4C"/>
    <w:pPr>
      <w:widowControl w:val="0"/>
      <w:autoSpaceDE w:val="0"/>
      <w:autoSpaceDN w:val="0"/>
      <w:adjustRightInd w:val="0"/>
    </w:pPr>
  </w:style>
  <w:style w:type="paragraph" w:customStyle="1" w:styleId="usoboll1">
    <w:name w:val="usoboll1"/>
    <w:basedOn w:val="Normale"/>
    <w:link w:val="usoboll1Carattere"/>
    <w:rsid w:val="00A93F4C"/>
    <w:pPr>
      <w:widowControl w:val="0"/>
      <w:suppressAutoHyphens/>
      <w:spacing w:line="482" w:lineRule="atLeast"/>
      <w:jc w:val="both"/>
    </w:pPr>
    <w:rPr>
      <w:sz w:val="24"/>
      <w:lang w:val="x-none" w:eastAsia="ar-SA"/>
    </w:rPr>
  </w:style>
  <w:style w:type="character" w:customStyle="1" w:styleId="usoboll1Carattere">
    <w:name w:val="usoboll1 Carattere"/>
    <w:link w:val="usoboll1"/>
    <w:rsid w:val="00A93F4C"/>
    <w:rPr>
      <w:sz w:val="24"/>
      <w:lang w:val="x-none" w:eastAsia="ar-SA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C31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1C313C"/>
    <w:rPr>
      <w:rFonts w:ascii="Courier New" w:hAnsi="Courier New" w:cs="Courier New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7150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7150C"/>
  </w:style>
  <w:style w:type="paragraph" w:customStyle="1" w:styleId="Corpodeltesto31">
    <w:name w:val="Corpo del testo 31"/>
    <w:basedOn w:val="Normale"/>
    <w:rsid w:val="005F1D24"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customStyle="1" w:styleId="CharacterStyle2">
    <w:name w:val="Character Style 2"/>
    <w:uiPriority w:val="99"/>
    <w:rsid w:val="005F1D24"/>
    <w:rPr>
      <w:rFonts w:ascii="Tahoma" w:hAnsi="Tahoma" w:cs="Tahoma"/>
      <w:sz w:val="20"/>
      <w:szCs w:val="20"/>
    </w:rPr>
  </w:style>
  <w:style w:type="paragraph" w:customStyle="1" w:styleId="Style16">
    <w:name w:val="Style 16"/>
    <w:basedOn w:val="Normale"/>
    <w:uiPriority w:val="99"/>
    <w:rsid w:val="005F1D24"/>
    <w:pPr>
      <w:widowControl w:val="0"/>
      <w:autoSpaceDE w:val="0"/>
      <w:autoSpaceDN w:val="0"/>
      <w:spacing w:line="297" w:lineRule="auto"/>
      <w:ind w:left="792"/>
      <w:jc w:val="both"/>
    </w:pPr>
    <w:rPr>
      <w:rFonts w:ascii="Tahoma" w:hAnsi="Tahoma" w:cs="Tahoma"/>
    </w:rPr>
  </w:style>
  <w:style w:type="character" w:customStyle="1" w:styleId="apple-converted-space">
    <w:name w:val="apple-converted-space"/>
    <w:rsid w:val="007A718E"/>
  </w:style>
  <w:style w:type="character" w:styleId="Enfasigrassetto">
    <w:name w:val="Strong"/>
    <w:uiPriority w:val="99"/>
    <w:qFormat/>
    <w:rsid w:val="000F34BB"/>
    <w:rPr>
      <w:rFonts w:cs="Times New Roman"/>
      <w:b/>
    </w:rPr>
  </w:style>
  <w:style w:type="character" w:styleId="Rimandocommento">
    <w:name w:val="annotation reference"/>
    <w:uiPriority w:val="99"/>
    <w:semiHidden/>
    <w:unhideWhenUsed/>
    <w:rsid w:val="005050C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050C5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050C5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050C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050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1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5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8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9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4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8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2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4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0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7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1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6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8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0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7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3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5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D3B0D-C707-4974-A76A-1601FB8E7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CALTANISSETTA, 07/06/02</vt:lpstr>
    </vt:vector>
  </TitlesOfParts>
  <Company/>
  <LinksUpToDate>false</LinksUpToDate>
  <CharactersWithSpaces>3754</CharactersWithSpaces>
  <SharedDoc>false</SharedDoc>
  <HLinks>
    <vt:vector size="6" baseType="variant">
      <vt:variant>
        <vt:i4>5046311</vt:i4>
      </vt:variant>
      <vt:variant>
        <vt:i4>0</vt:i4>
      </vt:variant>
      <vt:variant>
        <vt:i4>0</vt:i4>
      </vt:variant>
      <vt:variant>
        <vt:i4>5</vt:i4>
      </vt:variant>
      <vt:variant>
        <vt:lpwstr>mailto:gare.laziocrea@legalmail.it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CALTANISSETTA, 07/06/02</dc:title>
  <dc:subject/>
  <dc:creator>Croce Rossa Italiana</dc:creator>
  <cp:keywords/>
  <cp:lastModifiedBy>Andrea Spadetta</cp:lastModifiedBy>
  <cp:revision>2</cp:revision>
  <cp:lastPrinted>2009-02-25T23:25:00Z</cp:lastPrinted>
  <dcterms:created xsi:type="dcterms:W3CDTF">2021-05-25T13:24:00Z</dcterms:created>
  <dcterms:modified xsi:type="dcterms:W3CDTF">2021-05-25T13:24:00Z</dcterms:modified>
</cp:coreProperties>
</file>