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4148C3F3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 xml:space="preserve">Spett.le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LAZIOcrea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49389477" w14:textId="77777777" w:rsidR="00D544CB" w:rsidRPr="00910499" w:rsidRDefault="00D544CB" w:rsidP="00D544CB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Pec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>:</w:t>
      </w:r>
      <w:r w:rsidRPr="00910499">
        <w:rPr>
          <w:sz w:val="24"/>
          <w:szCs w:val="24"/>
        </w:rPr>
        <w:t xml:space="preserve"> </w:t>
      </w:r>
      <w:hyperlink r:id="rId8" w:tgtFrame="_blank" w:history="1">
        <w:r w:rsidRPr="00055CF9">
          <w:rPr>
            <w:rStyle w:val="Collegamentoipertestuale"/>
            <w:rFonts w:ascii="Gotham Light" w:hAnsi="Gotham Light" w:cs="Arial"/>
            <w:sz w:val="24"/>
            <w:szCs w:val="24"/>
          </w:rPr>
          <w:t>gare.laziocrea@legalmail.it</w:t>
        </w:r>
      </w:hyperlink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25C5F1F0" w14:textId="36C16E6E" w:rsidR="00EF1AD2" w:rsidRDefault="00EF1AD2" w:rsidP="00154EFD">
      <w:pPr>
        <w:spacing w:line="360" w:lineRule="auto"/>
        <w:jc w:val="both"/>
        <w:rPr>
          <w:rFonts w:ascii="Gotham Light" w:hAnsi="Gotham Light" w:cs="HelveticaNeueLTStd-Bd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="00D544CB"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</w:t>
      </w:r>
      <w:r w:rsidR="00D544CB" w:rsidRPr="00240A59">
        <w:rPr>
          <w:rFonts w:ascii="Gotham Light" w:hAnsi="Gotham Light" w:cs="HelveticaNeueLTStd-Bd"/>
          <w:b/>
          <w:sz w:val="24"/>
          <w:szCs w:val="24"/>
        </w:rPr>
        <w:t xml:space="preserve">operatori economici da invitare alla </w:t>
      </w:r>
      <w:r w:rsidR="00154EFD" w:rsidRPr="00154EFD">
        <w:rPr>
          <w:rFonts w:ascii="Gotham Light" w:hAnsi="Gotham Light" w:cs="HelveticaNeueLTStd-Bd"/>
          <w:b/>
          <w:sz w:val="24"/>
          <w:szCs w:val="24"/>
        </w:rPr>
        <w:t xml:space="preserve">procedura negoziata, ai sensi dell’art 1 </w:t>
      </w:r>
      <w:proofErr w:type="spellStart"/>
      <w:r w:rsidR="00154EFD" w:rsidRPr="00154EFD">
        <w:rPr>
          <w:rFonts w:ascii="Gotham Light" w:hAnsi="Gotham Light" w:cs="HelveticaNeueLTStd-Bd"/>
          <w:b/>
          <w:sz w:val="24"/>
          <w:szCs w:val="24"/>
        </w:rPr>
        <w:t>d.l.</w:t>
      </w:r>
      <w:proofErr w:type="spellEnd"/>
      <w:r w:rsidR="00154EFD" w:rsidRPr="00154EFD">
        <w:rPr>
          <w:rFonts w:ascii="Gotham Light" w:hAnsi="Gotham Light" w:cs="HelveticaNeueLTStd-Bd"/>
          <w:b/>
          <w:sz w:val="24"/>
          <w:szCs w:val="24"/>
        </w:rPr>
        <w:t xml:space="preserve"> n. 76/2020, convertito in </w:t>
      </w:r>
      <w:r w:rsidR="00154EFD">
        <w:rPr>
          <w:rFonts w:ascii="Gotham Light" w:hAnsi="Gotham Light" w:cs="HelveticaNeueLTStd-Bd"/>
          <w:b/>
          <w:sz w:val="24"/>
          <w:szCs w:val="24"/>
        </w:rPr>
        <w:t>L</w:t>
      </w:r>
      <w:r w:rsidR="00154EFD" w:rsidRPr="00154EFD">
        <w:rPr>
          <w:rFonts w:ascii="Gotham Light" w:hAnsi="Gotham Light" w:cs="HelveticaNeueLTStd-Bd"/>
          <w:b/>
          <w:sz w:val="24"/>
          <w:szCs w:val="24"/>
        </w:rPr>
        <w:t xml:space="preserve">. </w:t>
      </w:r>
      <w:r w:rsidR="00154EFD">
        <w:rPr>
          <w:rFonts w:ascii="Gotham Light" w:hAnsi="Gotham Light" w:cs="HelveticaNeueLTStd-Bd"/>
          <w:b/>
          <w:sz w:val="24"/>
          <w:szCs w:val="24"/>
        </w:rPr>
        <w:t>N</w:t>
      </w:r>
      <w:r w:rsidR="00154EFD" w:rsidRPr="00154EFD">
        <w:rPr>
          <w:rFonts w:ascii="Gotham Light" w:hAnsi="Gotham Light" w:cs="HelveticaNeueLTStd-Bd"/>
          <w:b/>
          <w:sz w:val="24"/>
          <w:szCs w:val="24"/>
        </w:rPr>
        <w:t xml:space="preserve">. 120/2020 e dell’art. 63 d.lgs. n. 50/2016 per l’affidamento di servizi tecnici e specialistici inerenti alla realizzazione di un lungometraggio di finzione promosso dalla </w:t>
      </w:r>
      <w:proofErr w:type="gramStart"/>
      <w:r w:rsidR="00154EFD" w:rsidRPr="00154EFD">
        <w:rPr>
          <w:rFonts w:ascii="Gotham Light" w:hAnsi="Gotham Light" w:cs="HelveticaNeueLTStd-Bd"/>
          <w:b/>
          <w:sz w:val="24"/>
          <w:szCs w:val="24"/>
        </w:rPr>
        <w:t>Scuola</w:t>
      </w:r>
      <w:proofErr w:type="gramEnd"/>
      <w:r w:rsidR="00154EFD" w:rsidRPr="00154EFD">
        <w:rPr>
          <w:rFonts w:ascii="Gotham Light" w:hAnsi="Gotham Light" w:cs="HelveticaNeueLTStd-Bd"/>
          <w:b/>
          <w:sz w:val="24"/>
          <w:szCs w:val="24"/>
        </w:rPr>
        <w:t xml:space="preserve"> D’arte </w:t>
      </w:r>
      <w:r w:rsidR="00154EFD">
        <w:rPr>
          <w:rFonts w:ascii="Gotham Light" w:hAnsi="Gotham Light" w:cs="HelveticaNeueLTStd-Bd"/>
          <w:b/>
          <w:sz w:val="24"/>
          <w:szCs w:val="24"/>
        </w:rPr>
        <w:t>c</w:t>
      </w:r>
      <w:r w:rsidR="00154EFD" w:rsidRPr="00154EFD">
        <w:rPr>
          <w:rFonts w:ascii="Gotham Light" w:hAnsi="Gotham Light" w:cs="HelveticaNeueLTStd-Bd"/>
          <w:b/>
          <w:sz w:val="24"/>
          <w:szCs w:val="24"/>
        </w:rPr>
        <w:t>inematografica “Gian Maria Volonté”</w:t>
      </w:r>
    </w:p>
    <w:p w14:paraId="423A487C" w14:textId="77777777" w:rsidR="00154EFD" w:rsidRPr="00910499" w:rsidRDefault="00154EFD" w:rsidP="00154EFD">
      <w:pPr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(….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.) il ………………………….., C.F.………………………….. residente 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in Via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>giusta procura generale/speciale n. …… del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a rogito del notaio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>. con sede in……………………</w:t>
      </w:r>
      <w:proofErr w:type="gramStart"/>
      <w:r w:rsidRPr="00910499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910499">
        <w:rPr>
          <w:rFonts w:ascii="Gotham Light" w:hAnsi="Gotham Light" w:cs="HelveticaNeueLTStd-Roman"/>
          <w:sz w:val="24"/>
          <w:szCs w:val="24"/>
        </w:rPr>
        <w:t xml:space="preserve">., </w:t>
      </w:r>
      <w:r w:rsidRPr="00633328">
        <w:rPr>
          <w:rFonts w:ascii="Gotham Light" w:hAnsi="Gotham Light" w:cs="HelveticaNeueLTStd-Roman"/>
          <w:sz w:val="24"/>
          <w:szCs w:val="24"/>
        </w:rPr>
        <w:t xml:space="preserve">Via ………………………….. n.  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…..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, codice fiscale ………………………….. partita IVA……………………</w:t>
      </w:r>
      <w:proofErr w:type="gramStart"/>
      <w:r w:rsidRPr="00633328">
        <w:rPr>
          <w:rFonts w:ascii="Gotham Light" w:hAnsi="Gotham Light" w:cs="HelveticaNeueLTStd-Roman"/>
          <w:sz w:val="24"/>
          <w:szCs w:val="24"/>
        </w:rPr>
        <w:t>…….</w:t>
      </w:r>
      <w:proofErr w:type="gramEnd"/>
      <w:r w:rsidRPr="00633328">
        <w:rPr>
          <w:rFonts w:ascii="Gotham Light" w:hAnsi="Gotham Light" w:cs="HelveticaNeueLTStd-Roman"/>
          <w:sz w:val="24"/>
          <w:szCs w:val="24"/>
        </w:rPr>
        <w:t>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</w:t>
      </w:r>
      <w:r w:rsidR="005D0D7B" w:rsidRPr="00633328">
        <w:rPr>
          <w:rFonts w:ascii="Gotham Light" w:hAnsi="Gotham Light"/>
        </w:rPr>
        <w:lastRenderedPageBreak/>
        <w:t>d.lgs. 6 settembre 2011, n. 159 o 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5A769255" w14:textId="203EF359" w:rsidR="00D544CB" w:rsidRDefault="009901C2" w:rsidP="00154EFD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</w:t>
      </w:r>
      <w:r w:rsidR="00154EFD">
        <w:rPr>
          <w:rFonts w:ascii="Gotham Light" w:hAnsi="Gotham Light"/>
        </w:rPr>
        <w:t>;</w:t>
      </w:r>
    </w:p>
    <w:p w14:paraId="2D8479CE" w14:textId="77777777" w:rsidR="00154EFD" w:rsidRDefault="00154EFD" w:rsidP="00154EFD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 w:rsidRPr="00154EFD">
        <w:rPr>
          <w:rFonts w:ascii="Gotham Light" w:hAnsi="Gotham Light"/>
        </w:rPr>
        <w:t>di essere in possesso di tutti i requisiti di cui all’art. 2 e 3 dell’Avviso di manifestazione di interesse;</w:t>
      </w:r>
    </w:p>
    <w:p w14:paraId="1EB00B43" w14:textId="2A0A57B4" w:rsidR="009C67C3" w:rsidRDefault="00D544CB" w:rsidP="00154EFD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 w:rsidRPr="00154EFD">
        <w:rPr>
          <w:rFonts w:ascii="Gotham Light" w:hAnsi="Gotham Light"/>
        </w:rPr>
        <w:t>di avere le finalità statutarie coerenti con le attività previste nell’avviso indicato in oggetto</w:t>
      </w:r>
      <w:r w:rsidR="00154EFD" w:rsidRPr="00154EFD">
        <w:rPr>
          <w:rFonts w:ascii="Gotham Light" w:hAnsi="Gotham Light"/>
        </w:rPr>
        <w:t>.</w:t>
      </w:r>
    </w:p>
    <w:p w14:paraId="69D35AF9" w14:textId="77777777" w:rsidR="00154EFD" w:rsidRPr="00154EFD" w:rsidRDefault="00154EFD" w:rsidP="00154EFD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3123AEB0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0F15C5F" w14:textId="77777777" w:rsidR="004E27D8" w:rsidRDefault="004E27D8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41742B3" w14:textId="4B66964F" w:rsidR="009C67C3" w:rsidRDefault="009C67C3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19A5FE15" w14:textId="75780D57" w:rsidR="005F77CF" w:rsidRPr="009C67C3" w:rsidRDefault="0071762A" w:rsidP="009C67C3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C67C3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BC3F" w14:textId="77777777" w:rsidR="00AA097C" w:rsidRDefault="00AA097C">
      <w:r>
        <w:separator/>
      </w:r>
    </w:p>
  </w:endnote>
  <w:endnote w:type="continuationSeparator" w:id="0">
    <w:p w14:paraId="21CC5CB6" w14:textId="77777777" w:rsidR="00AA097C" w:rsidRDefault="00AA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9524" w14:textId="77777777" w:rsidR="00AA097C" w:rsidRDefault="00AA097C">
      <w:r>
        <w:separator/>
      </w:r>
    </w:p>
  </w:footnote>
  <w:footnote w:type="continuationSeparator" w:id="0">
    <w:p w14:paraId="53239ED6" w14:textId="77777777" w:rsidR="00AA097C" w:rsidRDefault="00AA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7071521">
    <w:abstractNumId w:val="2"/>
  </w:num>
  <w:num w:numId="2" w16cid:durableId="330715618">
    <w:abstractNumId w:val="3"/>
  </w:num>
  <w:num w:numId="3" w16cid:durableId="353919093">
    <w:abstractNumId w:val="4"/>
  </w:num>
  <w:num w:numId="4" w16cid:durableId="458573693">
    <w:abstractNumId w:val="5"/>
  </w:num>
  <w:num w:numId="5" w16cid:durableId="797259102">
    <w:abstractNumId w:val="6"/>
  </w:num>
  <w:num w:numId="6" w16cid:durableId="896358460">
    <w:abstractNumId w:val="7"/>
  </w:num>
  <w:num w:numId="7" w16cid:durableId="1565219418">
    <w:abstractNumId w:val="8"/>
  </w:num>
  <w:num w:numId="8" w16cid:durableId="653870719">
    <w:abstractNumId w:val="9"/>
  </w:num>
  <w:num w:numId="9" w16cid:durableId="1960333323">
    <w:abstractNumId w:val="10"/>
  </w:num>
  <w:num w:numId="10" w16cid:durableId="1762020717">
    <w:abstractNumId w:val="12"/>
  </w:num>
  <w:num w:numId="11" w16cid:durableId="633216027">
    <w:abstractNumId w:val="13"/>
  </w:num>
  <w:num w:numId="12" w16cid:durableId="918707200">
    <w:abstractNumId w:val="37"/>
  </w:num>
  <w:num w:numId="13" w16cid:durableId="100153789">
    <w:abstractNumId w:val="23"/>
  </w:num>
  <w:num w:numId="14" w16cid:durableId="1520659441">
    <w:abstractNumId w:val="43"/>
  </w:num>
  <w:num w:numId="15" w16cid:durableId="160590022">
    <w:abstractNumId w:val="28"/>
  </w:num>
  <w:num w:numId="16" w16cid:durableId="857501564">
    <w:abstractNumId w:val="36"/>
  </w:num>
  <w:num w:numId="17" w16cid:durableId="1649284854">
    <w:abstractNumId w:val="27"/>
  </w:num>
  <w:num w:numId="18" w16cid:durableId="871192320">
    <w:abstractNumId w:val="32"/>
  </w:num>
  <w:num w:numId="19" w16cid:durableId="17321216">
    <w:abstractNumId w:val="35"/>
  </w:num>
  <w:num w:numId="20" w16cid:durableId="722601859">
    <w:abstractNumId w:val="16"/>
  </w:num>
  <w:num w:numId="21" w16cid:durableId="1920211335">
    <w:abstractNumId w:val="31"/>
  </w:num>
  <w:num w:numId="22" w16cid:durableId="508787706">
    <w:abstractNumId w:val="14"/>
  </w:num>
  <w:num w:numId="23" w16cid:durableId="1860658951">
    <w:abstractNumId w:val="25"/>
  </w:num>
  <w:num w:numId="24" w16cid:durableId="2139910263">
    <w:abstractNumId w:val="38"/>
  </w:num>
  <w:num w:numId="25" w16cid:durableId="1355693438">
    <w:abstractNumId w:val="17"/>
  </w:num>
  <w:num w:numId="26" w16cid:durableId="315914278">
    <w:abstractNumId w:val="15"/>
  </w:num>
  <w:num w:numId="27" w16cid:durableId="562254979">
    <w:abstractNumId w:val="19"/>
  </w:num>
  <w:num w:numId="28" w16cid:durableId="105740921">
    <w:abstractNumId w:val="46"/>
  </w:num>
  <w:num w:numId="29" w16cid:durableId="932781778">
    <w:abstractNumId w:val="40"/>
  </w:num>
  <w:num w:numId="30" w16cid:durableId="24868854">
    <w:abstractNumId w:val="26"/>
  </w:num>
  <w:num w:numId="31" w16cid:durableId="1429740088">
    <w:abstractNumId w:val="47"/>
  </w:num>
  <w:num w:numId="32" w16cid:durableId="1833057206">
    <w:abstractNumId w:val="39"/>
  </w:num>
  <w:num w:numId="33" w16cid:durableId="1155145296">
    <w:abstractNumId w:val="44"/>
  </w:num>
  <w:num w:numId="34" w16cid:durableId="1555657040">
    <w:abstractNumId w:val="33"/>
  </w:num>
  <w:num w:numId="35" w16cid:durableId="73088605">
    <w:abstractNumId w:val="24"/>
  </w:num>
  <w:num w:numId="36" w16cid:durableId="1020930556">
    <w:abstractNumId w:val="18"/>
  </w:num>
  <w:num w:numId="37" w16cid:durableId="1604612851">
    <w:abstractNumId w:val="29"/>
  </w:num>
  <w:num w:numId="38" w16cid:durableId="2020086024">
    <w:abstractNumId w:val="30"/>
  </w:num>
  <w:num w:numId="39" w16cid:durableId="1480344508">
    <w:abstractNumId w:val="48"/>
  </w:num>
  <w:num w:numId="40" w16cid:durableId="382676636">
    <w:abstractNumId w:val="34"/>
  </w:num>
  <w:num w:numId="41" w16cid:durableId="761099078">
    <w:abstractNumId w:val="41"/>
  </w:num>
  <w:num w:numId="42" w16cid:durableId="1792894666">
    <w:abstractNumId w:val="42"/>
  </w:num>
  <w:num w:numId="43" w16cid:durableId="869148991">
    <w:abstractNumId w:val="45"/>
  </w:num>
  <w:num w:numId="44" w16cid:durableId="676616845">
    <w:abstractNumId w:val="21"/>
  </w:num>
  <w:num w:numId="45" w16cid:durableId="751973182">
    <w:abstractNumId w:val="22"/>
  </w:num>
  <w:num w:numId="46" w16cid:durableId="72699882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54EFD"/>
    <w:rsid w:val="001633D0"/>
    <w:rsid w:val="001658E1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C5BF4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27D8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C67C3"/>
    <w:rsid w:val="009D0177"/>
    <w:rsid w:val="009D060F"/>
    <w:rsid w:val="009D3BD3"/>
    <w:rsid w:val="009D5A00"/>
    <w:rsid w:val="009D6D0D"/>
    <w:rsid w:val="009E2F5F"/>
    <w:rsid w:val="009E5079"/>
    <w:rsid w:val="009E7709"/>
    <w:rsid w:val="009F311E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A097C"/>
    <w:rsid w:val="00AB03D5"/>
    <w:rsid w:val="00AC0948"/>
    <w:rsid w:val="00AC190C"/>
    <w:rsid w:val="00AC2DCF"/>
    <w:rsid w:val="00AC7A6C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4CB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1514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3460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Giuseppina Miccoli</cp:lastModifiedBy>
  <cp:revision>8</cp:revision>
  <cp:lastPrinted>2009-02-25T23:25:00Z</cp:lastPrinted>
  <dcterms:created xsi:type="dcterms:W3CDTF">2021-11-22T11:34:00Z</dcterms:created>
  <dcterms:modified xsi:type="dcterms:W3CDTF">2022-05-25T11:48:00Z</dcterms:modified>
</cp:coreProperties>
</file>