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0D52" w14:textId="5B35C8EC" w:rsidR="00C544E5" w:rsidRPr="00DD591A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DD591A">
        <w:rPr>
          <w:rFonts w:ascii="Arial" w:hAnsi="Arial" w:cs="Arial"/>
          <w:b/>
          <w:bCs/>
        </w:rPr>
        <w:t>ALLEGATO A</w:t>
      </w:r>
    </w:p>
    <w:p w14:paraId="582F2000" w14:textId="22EB83F5" w:rsidR="00C544E5" w:rsidRPr="00DD591A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DD591A">
        <w:rPr>
          <w:rFonts w:ascii="Arial" w:hAnsi="Arial" w:cs="Arial"/>
          <w:b/>
          <w:bCs/>
        </w:rPr>
        <w:t>DOMANDA DI PARTECIPAZIONE</w:t>
      </w:r>
    </w:p>
    <w:p w14:paraId="6DA056A8" w14:textId="77777777" w:rsidR="00B62FF8" w:rsidRPr="00DD591A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Pr="00DD591A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022D5EC" w14:textId="28379EFB" w:rsidR="00A23F2A" w:rsidRPr="00DD591A" w:rsidRDefault="00604A15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DD591A">
        <w:rPr>
          <w:rFonts w:ascii="Arial" w:hAnsi="Arial" w:cs="Arial"/>
          <w:b/>
          <w:bCs/>
        </w:rPr>
        <w:t>DATI DEL RICHIEDENTE</w:t>
      </w:r>
    </w:p>
    <w:p w14:paraId="30DB67FD" w14:textId="77777777" w:rsidR="00D2320D" w:rsidRPr="00DD591A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C311366" w14:textId="77777777" w:rsidR="00D2320D" w:rsidRPr="00DD591A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7ED1079A" w14:textId="77777777" w:rsidR="00D2320D" w:rsidRPr="00DD591A" w:rsidRDefault="00D2320D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A23F2A" w:rsidRPr="00DD591A" w14:paraId="3A567FFE" w14:textId="77777777" w:rsidTr="00D10780">
        <w:tc>
          <w:tcPr>
            <w:tcW w:w="3462" w:type="dxa"/>
          </w:tcPr>
          <w:p w14:paraId="740290D3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Tipologia</w:t>
            </w:r>
          </w:p>
          <w:p w14:paraId="27B358A3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3304A770" w14:textId="77777777" w:rsidR="00A23F2A" w:rsidRPr="00DD591A" w:rsidRDefault="00A23F2A" w:rsidP="00A23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13A30" w14:textId="7EA79DDD" w:rsidR="00142BFA" w:rsidRPr="00DD591A" w:rsidRDefault="00142BFA" w:rsidP="00142BFA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 w:rsidRPr="00DD59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1A">
              <w:rPr>
                <w:rFonts w:ascii="Arial" w:eastAsia="Arial" w:hAnsi="Arial" w:cs="Arial"/>
                <w:sz w:val="22"/>
                <w:szCs w:val="22"/>
              </w:rPr>
              <w:t>associazione iscritta all’albo di cui all’art. 9 L.R. n. 22/1999;</w:t>
            </w:r>
          </w:p>
          <w:p w14:paraId="2EA203BA" w14:textId="767BFC01" w:rsidR="00142BFA" w:rsidRPr="00DD591A" w:rsidRDefault="00142BFA" w:rsidP="00142BFA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 w:rsidRPr="00DD59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1A">
              <w:rPr>
                <w:rFonts w:ascii="Arial" w:eastAsia="Arial" w:hAnsi="Arial" w:cs="Arial"/>
                <w:sz w:val="22"/>
                <w:szCs w:val="22"/>
              </w:rPr>
              <w:t>associazione Pro Loco iscritta all’Albo regionale delle Associazioni Pro Loco del Lazio (art. 15 L.R. n. 13/2007);</w:t>
            </w:r>
          </w:p>
          <w:p w14:paraId="4D103F5C" w14:textId="4AF07150" w:rsidR="00604A15" w:rsidRPr="00DD591A" w:rsidRDefault="00142BFA" w:rsidP="004E6CA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471">
              <w:rPr>
                <w:rFonts w:ascii="Arial" w:hAnsi="Arial" w:cs="Arial"/>
                <w:sz w:val="32"/>
                <w:szCs w:val="32"/>
              </w:rPr>
              <w:t>□</w:t>
            </w:r>
            <w:r w:rsidRPr="00DD59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CAE">
              <w:rPr>
                <w:rFonts w:ascii="Arial" w:eastAsia="Arial" w:hAnsi="Arial" w:cs="Arial"/>
                <w:sz w:val="22"/>
                <w:szCs w:val="22"/>
              </w:rPr>
              <w:t>soggetti abilitati all’esercizio di attività didattiche</w:t>
            </w:r>
          </w:p>
          <w:p w14:paraId="035B9819" w14:textId="77777777" w:rsidR="00A46BDC" w:rsidRPr="00DD591A" w:rsidRDefault="00A46BDC" w:rsidP="00A23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C347E" w14:textId="49A48E33" w:rsidR="00A46BDC" w:rsidRPr="00DD591A" w:rsidRDefault="00A46BDC" w:rsidP="00A23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026E5B6C" w14:textId="77777777" w:rsidTr="00D10780">
        <w:tc>
          <w:tcPr>
            <w:tcW w:w="3462" w:type="dxa"/>
          </w:tcPr>
          <w:p w14:paraId="0C7CFA18" w14:textId="0A9478F9" w:rsidR="00A23F2A" w:rsidRPr="00DD591A" w:rsidRDefault="00A46BDC" w:rsidP="00A46BDC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Indirizzo/</w:t>
            </w:r>
            <w:r w:rsidR="00A23F2A" w:rsidRPr="00DD591A">
              <w:rPr>
                <w:rFonts w:ascii="Arial" w:hAnsi="Arial" w:cs="Arial"/>
                <w:sz w:val="22"/>
                <w:szCs w:val="22"/>
              </w:rPr>
              <w:t>Sede Legale</w:t>
            </w:r>
            <w:r w:rsidR="00BE3926" w:rsidRPr="00DD59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8E4B38" w14:textId="4606C33E" w:rsidR="00A46BDC" w:rsidRPr="00DD591A" w:rsidRDefault="00A46BDC" w:rsidP="00A46B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19E85E17" w14:textId="77777777" w:rsidR="00A23F2A" w:rsidRPr="00DD591A" w:rsidRDefault="00A23F2A" w:rsidP="00D10780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Via/</w:t>
            </w:r>
            <w:proofErr w:type="gramStart"/>
            <w:r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Piazza,  N.</w:t>
            </w:r>
            <w:proofErr w:type="gramEnd"/>
            <w:r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 Civico, Cap, Comune, Provincia</w:t>
            </w:r>
          </w:p>
        </w:tc>
      </w:tr>
      <w:tr w:rsidR="00A23F2A" w:rsidRPr="00DD591A" w14:paraId="36D8F249" w14:textId="77777777" w:rsidTr="00D10780">
        <w:tc>
          <w:tcPr>
            <w:tcW w:w="3462" w:type="dxa"/>
          </w:tcPr>
          <w:p w14:paraId="3BD3A779" w14:textId="174361C4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P.</w:t>
            </w:r>
            <w:r w:rsidRPr="00423471">
              <w:rPr>
                <w:rFonts w:ascii="Arial" w:hAnsi="Arial" w:cs="Arial"/>
                <w:sz w:val="22"/>
                <w:szCs w:val="22"/>
              </w:rPr>
              <w:t xml:space="preserve">IVA o </w:t>
            </w:r>
            <w:r w:rsidR="00423471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7A10D761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7323935B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3F4406E2" w14:textId="77777777" w:rsidTr="00D10780">
        <w:tc>
          <w:tcPr>
            <w:tcW w:w="3462" w:type="dxa"/>
          </w:tcPr>
          <w:p w14:paraId="47564CD9" w14:textId="77777777" w:rsidR="00A23F2A" w:rsidRPr="00DD591A" w:rsidRDefault="00A23F2A" w:rsidP="00A23F2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591A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DD591A">
              <w:rPr>
                <w:rFonts w:ascii="Arial" w:hAnsi="Arial" w:cs="Arial"/>
                <w:sz w:val="22"/>
                <w:szCs w:val="22"/>
              </w:rPr>
              <w:t>- mail</w:t>
            </w:r>
          </w:p>
          <w:p w14:paraId="077A8127" w14:textId="6DB173AE" w:rsidR="00A23F2A" w:rsidRPr="00DD591A" w:rsidRDefault="00A23F2A" w:rsidP="00A23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01B95D7C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28C23EB9" w14:textId="77777777" w:rsidTr="00D10780">
        <w:tc>
          <w:tcPr>
            <w:tcW w:w="3462" w:type="dxa"/>
          </w:tcPr>
          <w:p w14:paraId="54CF0B61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  <w:p w14:paraId="2FC8E5B8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4921979D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37B34EAE" w14:textId="77777777" w:rsidTr="00D10780">
        <w:tc>
          <w:tcPr>
            <w:tcW w:w="3462" w:type="dxa"/>
          </w:tcPr>
          <w:p w14:paraId="25F46D52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P.E.C.</w:t>
            </w:r>
          </w:p>
          <w:p w14:paraId="3EED0D22" w14:textId="36883A05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271DA799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5BA" w:rsidRPr="00DD591A" w14:paraId="7EFFE7F2" w14:textId="77777777" w:rsidTr="00D10780">
        <w:tc>
          <w:tcPr>
            <w:tcW w:w="3462" w:type="dxa"/>
          </w:tcPr>
          <w:p w14:paraId="35FDCBC6" w14:textId="34A09B8C" w:rsidR="002645BA" w:rsidRPr="00DD591A" w:rsidRDefault="00BD7B33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Richiesta erogazione anticipo (SI/NO)</w:t>
            </w:r>
          </w:p>
        </w:tc>
        <w:tc>
          <w:tcPr>
            <w:tcW w:w="6054" w:type="dxa"/>
          </w:tcPr>
          <w:p w14:paraId="647F3422" w14:textId="7CF1A36C" w:rsidR="002645BA" w:rsidRPr="00DD591A" w:rsidRDefault="002645BA" w:rsidP="00A46BDC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23F2A" w:rsidRPr="00DD591A" w14:paraId="57E566FD" w14:textId="77777777" w:rsidTr="00D10780">
        <w:tc>
          <w:tcPr>
            <w:tcW w:w="3462" w:type="dxa"/>
          </w:tcPr>
          <w:p w14:paraId="2D12978A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Banca Conto Corrente</w:t>
            </w:r>
          </w:p>
          <w:p w14:paraId="74DE4897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0E93D1D4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96D" w:rsidRPr="00DD591A" w14:paraId="2858E24E" w14:textId="77777777" w:rsidTr="00D10780">
        <w:tc>
          <w:tcPr>
            <w:tcW w:w="3462" w:type="dxa"/>
          </w:tcPr>
          <w:p w14:paraId="74EE8441" w14:textId="56B0EEC9" w:rsidR="004B296D" w:rsidRPr="00DD591A" w:rsidRDefault="004B296D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Intestatario Conto Corrente</w:t>
            </w:r>
          </w:p>
          <w:p w14:paraId="5D1708D3" w14:textId="77777777" w:rsidR="004B296D" w:rsidRPr="00DD591A" w:rsidRDefault="004B296D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57BA7CF7" w14:textId="77777777" w:rsidR="004B296D" w:rsidRPr="00DD591A" w:rsidRDefault="004B296D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F2A" w:rsidRPr="00DD591A" w14:paraId="15C2EB1F" w14:textId="77777777" w:rsidTr="00D10780">
        <w:tc>
          <w:tcPr>
            <w:tcW w:w="3462" w:type="dxa"/>
          </w:tcPr>
          <w:p w14:paraId="3D4C5E2D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IBAN</w:t>
            </w:r>
          </w:p>
          <w:p w14:paraId="16ACE1DD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14:paraId="0161889F" w14:textId="77777777" w:rsidR="00A23F2A" w:rsidRPr="00DD591A" w:rsidRDefault="00A23F2A" w:rsidP="00D107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27875" w14:textId="77777777" w:rsidR="00A23F2A" w:rsidRPr="00DD591A" w:rsidRDefault="00A23F2A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EDA3829" w14:textId="77777777" w:rsidR="00423471" w:rsidRDefault="00423471" w:rsidP="005C47D1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64A92EA5" w14:textId="77777777" w:rsidR="00423471" w:rsidRDefault="00423471" w:rsidP="005C47D1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496F6128" w14:textId="77777777" w:rsidR="00423471" w:rsidRDefault="00423471" w:rsidP="005C47D1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50EF26FA" w14:textId="77777777" w:rsidR="00423471" w:rsidRDefault="00423471" w:rsidP="005C47D1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01B730CC" w14:textId="77777777" w:rsidR="00423471" w:rsidRDefault="00423471" w:rsidP="005C47D1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14EF9488" w14:textId="77777777" w:rsidR="004E6CAE" w:rsidRDefault="004E6CAE" w:rsidP="005C47D1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4621E399" w14:textId="77777777" w:rsidR="004E6CAE" w:rsidRDefault="004E6CAE" w:rsidP="005C47D1">
      <w:pPr>
        <w:spacing w:line="360" w:lineRule="auto"/>
        <w:contextualSpacing/>
        <w:jc w:val="both"/>
        <w:rPr>
          <w:rFonts w:ascii="Arial" w:hAnsi="Arial" w:cs="Arial"/>
          <w:i/>
        </w:rPr>
      </w:pPr>
      <w:bookmarkStart w:id="0" w:name="_GoBack"/>
      <w:bookmarkEnd w:id="0"/>
    </w:p>
    <w:p w14:paraId="6BD7ABC4" w14:textId="77777777" w:rsidR="00423471" w:rsidRDefault="00423471" w:rsidP="005C47D1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14:paraId="37880FE7" w14:textId="194EE2A7" w:rsidR="005C47D1" w:rsidRPr="00DD591A" w:rsidRDefault="00AC0D1D" w:rsidP="005C47D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DD591A">
        <w:rPr>
          <w:rFonts w:ascii="Arial" w:hAnsi="Arial" w:cs="Arial"/>
          <w:i/>
        </w:rPr>
        <w:lastRenderedPageBreak/>
        <w:t>Eventuale</w:t>
      </w:r>
      <w:r w:rsidRPr="00DD591A">
        <w:rPr>
          <w:rFonts w:ascii="Arial" w:hAnsi="Arial" w:cs="Arial"/>
          <w:b/>
        </w:rPr>
        <w:t xml:space="preserve">: </w:t>
      </w:r>
      <w:r w:rsidR="005C47D1" w:rsidRPr="00DD591A">
        <w:rPr>
          <w:rFonts w:ascii="Arial" w:hAnsi="Arial" w:cs="Arial"/>
          <w:b/>
        </w:rPr>
        <w:t xml:space="preserve">in promessa di partenariato con </w:t>
      </w:r>
      <w:r w:rsidRPr="00DD591A">
        <w:rPr>
          <w:rFonts w:ascii="Arial" w:hAnsi="Arial" w:cs="Arial"/>
          <w:b/>
        </w:rPr>
        <w:t xml:space="preserve">i soggetti indicati nella tabella seguente, </w:t>
      </w:r>
      <w:r w:rsidR="005C47D1" w:rsidRPr="00DD591A">
        <w:rPr>
          <w:rFonts w:ascii="Arial" w:hAnsi="Arial" w:cs="Arial"/>
        </w:rPr>
        <w:t xml:space="preserve">all’interno del quale il </w:t>
      </w:r>
      <w:r w:rsidRPr="00DD591A">
        <w:rPr>
          <w:rFonts w:ascii="Arial" w:hAnsi="Arial" w:cs="Arial"/>
        </w:rPr>
        <w:t xml:space="preserve">soggetto sopra specificato </w:t>
      </w:r>
      <w:r w:rsidR="005C47D1" w:rsidRPr="00DD591A">
        <w:rPr>
          <w:rFonts w:ascii="Arial" w:hAnsi="Arial" w:cs="Arial"/>
        </w:rPr>
        <w:t>verrà nominato soggetto capofila:</w:t>
      </w:r>
    </w:p>
    <w:p w14:paraId="3DBC29E9" w14:textId="0B0CB33D" w:rsidR="00AC0D1D" w:rsidRPr="00DD591A" w:rsidRDefault="00AC0D1D" w:rsidP="00AC0D1D">
      <w:pPr>
        <w:pStyle w:val="usoboll1"/>
        <w:tabs>
          <w:tab w:val="left" w:pos="851"/>
        </w:tabs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DD591A">
        <w:rPr>
          <w:rFonts w:ascii="Arial" w:hAnsi="Arial" w:cs="Arial"/>
          <w:b/>
          <w:i/>
          <w:sz w:val="22"/>
          <w:szCs w:val="22"/>
          <w:u w:val="single"/>
        </w:rPr>
        <w:t>in</w:t>
      </w:r>
      <w:proofErr w:type="gramEnd"/>
      <w:r w:rsidRPr="00DD591A">
        <w:rPr>
          <w:rFonts w:ascii="Arial" w:hAnsi="Arial" w:cs="Arial"/>
          <w:b/>
          <w:i/>
          <w:sz w:val="22"/>
          <w:szCs w:val="22"/>
          <w:u w:val="single"/>
        </w:rPr>
        <w:t xml:space="preserve"> caso di partenariato, compilare i seguenti campi inserendo i dati di ciascun componente e inserendo ulteriori righe in tabella in funzione del numero dei partecipanti</w:t>
      </w:r>
    </w:p>
    <w:p w14:paraId="5E36B4B3" w14:textId="77777777" w:rsidR="005C47D1" w:rsidRPr="00DD591A" w:rsidRDefault="005C47D1" w:rsidP="005C47D1">
      <w:pPr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C47D1" w:rsidRPr="00DD591A" w14:paraId="216BB2CA" w14:textId="77777777" w:rsidTr="00142BFA">
        <w:tc>
          <w:tcPr>
            <w:tcW w:w="3539" w:type="dxa"/>
          </w:tcPr>
          <w:p w14:paraId="67A5DBBE" w14:textId="77777777" w:rsidR="005C47D1" w:rsidRPr="00DD591A" w:rsidRDefault="005C47D1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Tipologia</w:t>
            </w:r>
          </w:p>
          <w:p w14:paraId="6BE1E72A" w14:textId="4773E18B" w:rsidR="00142BFA" w:rsidRPr="00DD591A" w:rsidRDefault="00142BFA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546E2AC5" w14:textId="77777777" w:rsidR="005C47D1" w:rsidRPr="00DD591A" w:rsidRDefault="005C47D1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7D1" w:rsidRPr="00DD591A" w14:paraId="794151AC" w14:textId="77777777" w:rsidTr="00142BFA">
        <w:tc>
          <w:tcPr>
            <w:tcW w:w="3539" w:type="dxa"/>
          </w:tcPr>
          <w:p w14:paraId="799672B1" w14:textId="77777777" w:rsidR="005C47D1" w:rsidRPr="00DD591A" w:rsidRDefault="005C47D1" w:rsidP="005C47D1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 xml:space="preserve">Indirizzo/Sede Legale </w:t>
            </w:r>
          </w:p>
          <w:p w14:paraId="3BB6C673" w14:textId="77777777" w:rsidR="005C47D1" w:rsidRPr="00DD591A" w:rsidRDefault="005C47D1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6DE80629" w14:textId="40C3B19A" w:rsidR="005C47D1" w:rsidRPr="00DD591A" w:rsidRDefault="00142BFA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Via/Piazza, </w:t>
            </w:r>
            <w:r w:rsidR="005C47D1"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N. Civico, Cap, Comune, Provincia</w:t>
            </w:r>
          </w:p>
        </w:tc>
      </w:tr>
      <w:tr w:rsidR="00142BFA" w:rsidRPr="00DD591A" w14:paraId="50F48A84" w14:textId="77777777" w:rsidTr="00142BFA">
        <w:tc>
          <w:tcPr>
            <w:tcW w:w="3539" w:type="dxa"/>
          </w:tcPr>
          <w:p w14:paraId="4B497B22" w14:textId="4DA275D0" w:rsidR="00142BFA" w:rsidRPr="00DD591A" w:rsidRDefault="00142BFA" w:rsidP="00142BFA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 xml:space="preserve">P.IVA o </w:t>
            </w:r>
            <w:r w:rsidR="00423471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6D8B371C" w14:textId="77777777" w:rsidR="00142BFA" w:rsidRPr="00DD591A" w:rsidRDefault="00142BFA" w:rsidP="005C4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10CE2F2D" w14:textId="77777777" w:rsidR="00142BFA" w:rsidRPr="00DD591A" w:rsidRDefault="00142BFA" w:rsidP="005C47D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AC0D1D" w:rsidRPr="00DD591A" w14:paraId="1E1FF1EF" w14:textId="77777777" w:rsidTr="00AC0D1D">
        <w:tc>
          <w:tcPr>
            <w:tcW w:w="3539" w:type="dxa"/>
          </w:tcPr>
          <w:p w14:paraId="166F7A05" w14:textId="77777777" w:rsidR="00AC0D1D" w:rsidRPr="00DD591A" w:rsidRDefault="00AC0D1D" w:rsidP="00643E07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Tipologia</w:t>
            </w:r>
          </w:p>
          <w:p w14:paraId="4DA8DF38" w14:textId="77777777" w:rsidR="00AC0D1D" w:rsidRPr="00DD591A" w:rsidRDefault="00AC0D1D" w:rsidP="00643E07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6288332B" w14:textId="77777777" w:rsidR="00AC0D1D" w:rsidRPr="00DD591A" w:rsidRDefault="00AC0D1D" w:rsidP="00643E07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D1D" w:rsidRPr="00DD591A" w14:paraId="7F9DF202" w14:textId="77777777" w:rsidTr="00AC0D1D">
        <w:tc>
          <w:tcPr>
            <w:tcW w:w="3539" w:type="dxa"/>
          </w:tcPr>
          <w:p w14:paraId="4A911439" w14:textId="77777777" w:rsidR="00AC0D1D" w:rsidRPr="00DD591A" w:rsidRDefault="00AC0D1D" w:rsidP="00643E07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 xml:space="preserve">Indirizzo/Sede Legale </w:t>
            </w:r>
          </w:p>
          <w:p w14:paraId="3AC1A39A" w14:textId="77777777" w:rsidR="00AC0D1D" w:rsidRPr="00DD591A" w:rsidRDefault="00AC0D1D" w:rsidP="00643E07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31AE1D11" w14:textId="77777777" w:rsidR="00AC0D1D" w:rsidRPr="00DD591A" w:rsidRDefault="00AC0D1D" w:rsidP="00643E07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Via/Piazza, N. Civico, Cap, Comune, Provincia</w:t>
            </w:r>
          </w:p>
        </w:tc>
      </w:tr>
      <w:tr w:rsidR="00AC0D1D" w:rsidRPr="00DD591A" w14:paraId="039D8782" w14:textId="77777777" w:rsidTr="00AC0D1D">
        <w:tc>
          <w:tcPr>
            <w:tcW w:w="3539" w:type="dxa"/>
          </w:tcPr>
          <w:p w14:paraId="695A38F3" w14:textId="195E6DBA" w:rsidR="00AC0D1D" w:rsidRPr="00DD591A" w:rsidRDefault="00AC0D1D" w:rsidP="00643E07">
            <w:pPr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 xml:space="preserve">P.IVA o </w:t>
            </w:r>
            <w:r w:rsidR="00423471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4547B6CA" w14:textId="77777777" w:rsidR="00AC0D1D" w:rsidRPr="00DD591A" w:rsidRDefault="00AC0D1D" w:rsidP="00643E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6B3C4E87" w14:textId="77777777" w:rsidR="00AC0D1D" w:rsidRPr="00DD591A" w:rsidRDefault="00AC0D1D" w:rsidP="00643E07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423471" w:rsidRPr="00DD591A" w14:paraId="0BD5D7EF" w14:textId="77777777" w:rsidTr="00AC0D1D">
        <w:tc>
          <w:tcPr>
            <w:tcW w:w="3539" w:type="dxa"/>
          </w:tcPr>
          <w:p w14:paraId="33D58FB9" w14:textId="77777777" w:rsidR="00423471" w:rsidRPr="00DD591A" w:rsidRDefault="00423471" w:rsidP="00643E07">
            <w:pPr>
              <w:rPr>
                <w:rFonts w:ascii="Arial" w:hAnsi="Arial" w:cs="Arial"/>
              </w:rPr>
            </w:pPr>
          </w:p>
        </w:tc>
        <w:tc>
          <w:tcPr>
            <w:tcW w:w="6089" w:type="dxa"/>
          </w:tcPr>
          <w:p w14:paraId="22F77F28" w14:textId="77777777" w:rsidR="00423471" w:rsidRPr="00DD591A" w:rsidRDefault="00423471" w:rsidP="00643E07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</w:tbl>
    <w:p w14:paraId="73BF1A87" w14:textId="77777777" w:rsidR="005C47D1" w:rsidRPr="00DD591A" w:rsidRDefault="005C47D1" w:rsidP="005C47D1">
      <w:pPr>
        <w:spacing w:line="360" w:lineRule="auto"/>
        <w:contextualSpacing/>
        <w:jc w:val="both"/>
        <w:rPr>
          <w:rFonts w:ascii="Arial" w:hAnsi="Arial" w:cs="Arial"/>
        </w:rPr>
      </w:pPr>
    </w:p>
    <w:p w14:paraId="073EECCE" w14:textId="77777777" w:rsidR="005C47D1" w:rsidRPr="00DD591A" w:rsidRDefault="005C47D1" w:rsidP="005C47D1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</w:p>
    <w:p w14:paraId="31E97782" w14:textId="77777777" w:rsidR="005C47D1" w:rsidRPr="00DD591A" w:rsidRDefault="005C47D1" w:rsidP="005C47D1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Pr="00DD591A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DD591A">
        <w:rPr>
          <w:rFonts w:ascii="Arial" w:hAnsi="Arial" w:cs="Arial"/>
        </w:rPr>
        <w:t>Il/La sottoscritto/a</w:t>
      </w:r>
      <w:r w:rsidR="00BA4241" w:rsidRPr="00DD591A">
        <w:rPr>
          <w:rFonts w:ascii="Arial" w:hAnsi="Arial" w:cs="Arial"/>
        </w:rPr>
        <w:t>…………………………………</w:t>
      </w:r>
      <w:r w:rsidRPr="00DD591A">
        <w:rPr>
          <w:rFonts w:ascii="Arial" w:hAnsi="Arial" w:cs="Arial"/>
        </w:rPr>
        <w:t>……… nato/a……………………</w:t>
      </w:r>
      <w:r w:rsidR="00BA4241" w:rsidRPr="00DD591A">
        <w:rPr>
          <w:rFonts w:ascii="Arial" w:hAnsi="Arial" w:cs="Arial"/>
        </w:rPr>
        <w:t>il………………….</w:t>
      </w:r>
    </w:p>
    <w:p w14:paraId="2D2C342D" w14:textId="71899850" w:rsidR="00A23F2A" w:rsidRPr="00DD591A" w:rsidRDefault="00A46BDC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DD591A">
        <w:rPr>
          <w:rFonts w:ascii="Arial" w:hAnsi="Arial" w:cs="Arial"/>
          <w:b/>
          <w:u w:val="single"/>
        </w:rPr>
        <w:t xml:space="preserve">Eventuale: </w:t>
      </w:r>
      <w:r w:rsidR="00A23F2A" w:rsidRPr="00DD591A">
        <w:rPr>
          <w:rFonts w:ascii="Arial" w:hAnsi="Arial" w:cs="Arial"/>
        </w:rPr>
        <w:t>in qu</w:t>
      </w:r>
      <w:r w:rsidR="00EF50FC" w:rsidRPr="00DD591A">
        <w:rPr>
          <w:rFonts w:ascii="Arial" w:hAnsi="Arial" w:cs="Arial"/>
        </w:rPr>
        <w:t xml:space="preserve">alità di legale rappresentante </w:t>
      </w:r>
      <w:r w:rsidR="00BE3926" w:rsidRPr="00DD591A">
        <w:rPr>
          <w:rFonts w:ascii="Arial" w:hAnsi="Arial" w:cs="Arial"/>
        </w:rPr>
        <w:t>di</w:t>
      </w:r>
      <w:r w:rsidR="00692A90" w:rsidRPr="00DD591A">
        <w:rPr>
          <w:rFonts w:ascii="Arial" w:hAnsi="Arial" w:cs="Arial"/>
        </w:rPr>
        <w:t>____________________</w:t>
      </w:r>
    </w:p>
    <w:p w14:paraId="74232DD9" w14:textId="77777777" w:rsidR="00C544E5" w:rsidRPr="00DD591A" w:rsidRDefault="00C544E5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614882BD" w14:textId="77777777" w:rsidR="005F0557" w:rsidRPr="00DD591A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DD591A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DD591A">
        <w:rPr>
          <w:rFonts w:ascii="Arial" w:hAnsi="Arial" w:cs="Arial"/>
          <w:b/>
          <w:bCs/>
        </w:rPr>
        <w:t>CHIEDE</w:t>
      </w:r>
    </w:p>
    <w:p w14:paraId="155FFE4F" w14:textId="77777777" w:rsidR="00DD591A" w:rsidRDefault="00AC0D1D" w:rsidP="00AC0D1D">
      <w:pPr>
        <w:numPr>
          <w:ilvl w:val="0"/>
          <w:numId w:val="12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</w:rPr>
      </w:pPr>
      <w:proofErr w:type="gramStart"/>
      <w:r w:rsidRPr="00DD591A">
        <w:rPr>
          <w:rFonts w:ascii="Arial" w:hAnsi="Arial" w:cs="Arial"/>
        </w:rPr>
        <w:t>di</w:t>
      </w:r>
      <w:proofErr w:type="gramEnd"/>
      <w:r w:rsidRPr="00DD591A">
        <w:rPr>
          <w:rFonts w:ascii="Arial" w:hAnsi="Arial" w:cs="Arial"/>
        </w:rPr>
        <w:t xml:space="preserve"> poter accedere all’assegnazione del finanziamento pubblico di cui all’Avviso in oggetto, per la proposta progettuale di seguito descritta</w:t>
      </w:r>
      <w:r w:rsidR="00DD591A">
        <w:rPr>
          <w:rFonts w:ascii="Arial" w:hAnsi="Arial" w:cs="Arial"/>
        </w:rPr>
        <w:t>, che</w:t>
      </w:r>
      <w:r w:rsidRPr="00DD591A">
        <w:rPr>
          <w:rFonts w:ascii="Arial" w:hAnsi="Arial" w:cs="Arial"/>
        </w:rPr>
        <w:t>,</w:t>
      </w:r>
      <w:r w:rsidR="00DD591A">
        <w:rPr>
          <w:rFonts w:ascii="Arial" w:hAnsi="Arial" w:cs="Arial"/>
        </w:rPr>
        <w:t xml:space="preserve"> qualora approvata</w:t>
      </w:r>
      <w:r w:rsidRPr="00DD591A">
        <w:rPr>
          <w:rFonts w:ascii="Arial" w:hAnsi="Arial" w:cs="Arial"/>
        </w:rPr>
        <w:t xml:space="preserve">, </w:t>
      </w:r>
      <w:r w:rsidR="00DD591A">
        <w:rPr>
          <w:rFonts w:ascii="Arial" w:hAnsi="Arial" w:cs="Arial"/>
        </w:rPr>
        <w:t>verrà realizzata</w:t>
      </w:r>
      <w:r w:rsidRPr="00DD591A">
        <w:rPr>
          <w:rFonts w:ascii="Arial" w:hAnsi="Arial" w:cs="Arial"/>
        </w:rPr>
        <w:t xml:space="preserve"> presso: </w:t>
      </w:r>
    </w:p>
    <w:p w14:paraId="09CF9197" w14:textId="1EABD533" w:rsidR="00AC0D1D" w:rsidRPr="00DD591A" w:rsidRDefault="00AC0D1D" w:rsidP="00DD591A">
      <w:pPr>
        <w:tabs>
          <w:tab w:val="left" w:pos="720"/>
        </w:tabs>
        <w:suppressAutoHyphens/>
        <w:spacing w:line="360" w:lineRule="auto"/>
        <w:ind w:left="720"/>
        <w:jc w:val="both"/>
        <w:rPr>
          <w:rFonts w:ascii="Arial" w:hAnsi="Arial" w:cs="Arial"/>
        </w:rPr>
      </w:pPr>
      <w:proofErr w:type="gramStart"/>
      <w:r w:rsidRPr="00DD591A">
        <w:rPr>
          <w:rFonts w:ascii="Arial" w:hAnsi="Arial" w:cs="Arial"/>
        </w:rPr>
        <w:t>indirizzo</w:t>
      </w:r>
      <w:proofErr w:type="gramEnd"/>
      <w:r w:rsidRPr="00DD591A">
        <w:rPr>
          <w:rFonts w:ascii="Arial" w:hAnsi="Arial" w:cs="Arial"/>
        </w:rPr>
        <w:t xml:space="preserve"> _________________________, città ________________________ provincia____ e avrà una durata di _________giorni dal __________al _______________ </w:t>
      </w:r>
    </w:p>
    <w:p w14:paraId="7B10F650" w14:textId="77777777" w:rsidR="00AC0D1D" w:rsidRPr="00DD591A" w:rsidRDefault="00AC0D1D" w:rsidP="00AC0D1D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DD591A">
        <w:rPr>
          <w:rFonts w:ascii="Arial" w:hAnsi="Arial" w:cs="Arial"/>
          <w:i/>
        </w:rPr>
        <w:t xml:space="preserve"> </w:t>
      </w:r>
      <w:proofErr w:type="gramStart"/>
      <w:r w:rsidRPr="00DD591A">
        <w:rPr>
          <w:rFonts w:ascii="Arial" w:hAnsi="Arial" w:cs="Arial"/>
          <w:i/>
          <w:u w:val="single"/>
        </w:rPr>
        <w:t>se</w:t>
      </w:r>
      <w:proofErr w:type="gramEnd"/>
      <w:r w:rsidRPr="00DD591A">
        <w:rPr>
          <w:rFonts w:ascii="Arial" w:hAnsi="Arial" w:cs="Arial"/>
          <w:i/>
          <w:u w:val="single"/>
        </w:rPr>
        <w:t xml:space="preserve"> replicabile, specificare quando</w:t>
      </w:r>
      <w:r w:rsidRPr="00DD591A">
        <w:rPr>
          <w:rFonts w:ascii="Arial" w:hAnsi="Arial" w:cs="Arial"/>
          <w:i/>
        </w:rPr>
        <w:t xml:space="preserve">: </w:t>
      </w:r>
      <w:r w:rsidRPr="00DD591A">
        <w:rPr>
          <w:rFonts w:ascii="Arial" w:hAnsi="Arial" w:cs="Arial"/>
        </w:rPr>
        <w:t>dal ____________al_________________</w:t>
      </w:r>
    </w:p>
    <w:p w14:paraId="0D122415" w14:textId="411EB75B" w:rsidR="00AC0D1D" w:rsidRPr="00423471" w:rsidRDefault="00DD591A" w:rsidP="00DD591A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23471">
        <w:rPr>
          <w:rFonts w:ascii="Arial" w:hAnsi="Arial" w:cs="Arial"/>
          <w:sz w:val="28"/>
          <w:szCs w:val="28"/>
        </w:rPr>
        <w:t>***</w:t>
      </w:r>
    </w:p>
    <w:p w14:paraId="25C99A5B" w14:textId="77777777" w:rsidR="00423471" w:rsidRDefault="00423471" w:rsidP="001A2C29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4233672E" w14:textId="77777777" w:rsidR="00423471" w:rsidRDefault="00423471" w:rsidP="001A2C29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490A2C8C" w14:textId="77777777" w:rsidR="00423471" w:rsidRDefault="00423471" w:rsidP="001A2C29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0DC738C2" w14:textId="5E519F86" w:rsidR="001A2C29" w:rsidRPr="00DD591A" w:rsidRDefault="00AC0D1D" w:rsidP="001A2C29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</w:rPr>
      </w:pPr>
      <w:r w:rsidRPr="00DD591A">
        <w:rPr>
          <w:rFonts w:ascii="Arial" w:hAnsi="Arial" w:cs="Arial"/>
        </w:rPr>
        <w:lastRenderedPageBreak/>
        <w:t>A</w:t>
      </w:r>
      <w:r w:rsidR="00937FC3" w:rsidRPr="00DD591A">
        <w:rPr>
          <w:rFonts w:ascii="Arial" w:hAnsi="Arial" w:cs="Arial"/>
        </w:rPr>
        <w:t xml:space="preserve">ll’uopo, </w:t>
      </w:r>
      <w:r w:rsidR="00D2320D" w:rsidRPr="00DD591A">
        <w:rPr>
          <w:rFonts w:ascii="Arial" w:hAnsi="Arial" w:cs="Arial"/>
        </w:rPr>
        <w:t>sotto la propria r</w:t>
      </w:r>
      <w:r w:rsidR="001A2C29" w:rsidRPr="00DD591A">
        <w:rPr>
          <w:rFonts w:ascii="Arial" w:hAnsi="Arial" w:cs="Arial"/>
        </w:rPr>
        <w:t xml:space="preserve">esponsabilità, consapevole che l’accertamento della non veridicità del contenuto della presente dichiarazione comporterà l’esclusione dalla procedura, ovvero, in caso di assegnazione del finanziamento, l’annullamento e/o la revoca dell’assegnazione stessa </w:t>
      </w:r>
      <w:r w:rsidR="001A2C29" w:rsidRPr="00DD591A">
        <w:rPr>
          <w:rFonts w:ascii="Arial" w:hAnsi="Arial" w:cs="Arial"/>
          <w:b/>
        </w:rPr>
        <w:t xml:space="preserve">oltre alle sanzioni penali civili amministrative previste dal D.P.R. n. 445/2000 </w:t>
      </w:r>
    </w:p>
    <w:p w14:paraId="55E59B1C" w14:textId="77777777" w:rsidR="00B93A3D" w:rsidRPr="00DD591A" w:rsidRDefault="00B93A3D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4E6006F6" w14:textId="0EF3A71F" w:rsidR="00480DAA" w:rsidRPr="00DD591A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DD591A">
        <w:rPr>
          <w:rFonts w:ascii="Arial" w:hAnsi="Arial" w:cs="Arial"/>
          <w:b/>
          <w:bCs/>
        </w:rPr>
        <w:t>DICHIARA</w:t>
      </w:r>
      <w:r w:rsidR="00480DAA" w:rsidRPr="00DD591A">
        <w:rPr>
          <w:rFonts w:ascii="Arial" w:hAnsi="Arial" w:cs="Arial"/>
          <w:b/>
          <w:bCs/>
        </w:rPr>
        <w:t xml:space="preserve"> AI SENSI E PER GLI EFFETTI DEL D.P.R. n. 445/2000</w:t>
      </w:r>
    </w:p>
    <w:p w14:paraId="715DA8C2" w14:textId="13ADF9B2" w:rsidR="004C0A88" w:rsidRPr="00DD591A" w:rsidRDefault="00A23F2A" w:rsidP="00142BFA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DD591A">
        <w:rPr>
          <w:rFonts w:ascii="Arial" w:hAnsi="Arial" w:cs="Arial"/>
        </w:rPr>
        <w:t>di</w:t>
      </w:r>
      <w:proofErr w:type="gramEnd"/>
      <w:r w:rsidRPr="00DD591A">
        <w:rPr>
          <w:rFonts w:ascii="Arial" w:hAnsi="Arial" w:cs="Arial"/>
        </w:rPr>
        <w:t xml:space="preserve"> possedere tutti i requisiti previsti dall’art. 2 dell’Avviso</w:t>
      </w:r>
      <w:r w:rsidR="00604A15" w:rsidRPr="00DD591A">
        <w:rPr>
          <w:rFonts w:ascii="Arial" w:hAnsi="Arial" w:cs="Arial"/>
        </w:rPr>
        <w:t xml:space="preserve">; </w:t>
      </w:r>
    </w:p>
    <w:p w14:paraId="0640FD55" w14:textId="35706075" w:rsidR="00AC0D1D" w:rsidRPr="00DD591A" w:rsidRDefault="00AC0D1D" w:rsidP="00AC0D1D">
      <w:pPr>
        <w:pStyle w:val="Paragrafoelenco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D591A">
        <w:rPr>
          <w:rFonts w:ascii="Arial" w:hAnsi="Arial" w:cs="Arial"/>
        </w:rPr>
        <w:t>di</w:t>
      </w:r>
      <w:proofErr w:type="gramEnd"/>
      <w:r w:rsidRPr="00DD591A">
        <w:rPr>
          <w:rFonts w:ascii="Arial" w:hAnsi="Arial" w:cs="Arial"/>
        </w:rPr>
        <w:t xml:space="preserve"> impegnarsi ad indicare espressamente, sui manifesti e sul materiale pubblicitario relativo all'iniziativa o alla manifestazione, il logo della Regione Lazio con la seguente dicitura: "</w:t>
      </w:r>
      <w:r w:rsidRPr="00423471">
        <w:rPr>
          <w:rFonts w:ascii="Arial" w:hAnsi="Arial" w:cs="Arial"/>
          <w:b/>
          <w:i/>
        </w:rPr>
        <w:t>Con il contributo della Regione Lazio</w:t>
      </w:r>
      <w:r w:rsidRPr="00DD591A">
        <w:rPr>
          <w:rFonts w:ascii="Arial" w:hAnsi="Arial" w:cs="Arial"/>
        </w:rPr>
        <w:t>” nonché il logo “</w:t>
      </w:r>
      <w:r w:rsidRPr="00423471">
        <w:rPr>
          <w:rFonts w:ascii="Arial" w:hAnsi="Arial" w:cs="Arial"/>
          <w:b/>
          <w:i/>
        </w:rPr>
        <w:t>Ciociaria – aria di emozioni</w:t>
      </w:r>
      <w:r w:rsidRPr="00DD591A">
        <w:rPr>
          <w:rFonts w:ascii="Arial" w:hAnsi="Arial" w:cs="Arial"/>
        </w:rPr>
        <w:t>;</w:t>
      </w:r>
    </w:p>
    <w:p w14:paraId="064357C9" w14:textId="03EDD5DD" w:rsidR="00AC0D1D" w:rsidRPr="00423471" w:rsidRDefault="00AC0D1D" w:rsidP="00AC0D1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DD591A">
        <w:rPr>
          <w:rFonts w:ascii="Arial" w:hAnsi="Arial" w:cs="Arial"/>
        </w:rPr>
        <w:t>di</w:t>
      </w:r>
      <w:proofErr w:type="gramEnd"/>
      <w:r w:rsidRPr="00DD591A">
        <w:rPr>
          <w:rFonts w:ascii="Arial" w:hAnsi="Arial" w:cs="Arial"/>
        </w:rPr>
        <w:t xml:space="preserve"> impegnarsi a realizzare le attività in piena conformità al progetto presentato nonché alle </w:t>
      </w:r>
      <w:r w:rsidRPr="00423471">
        <w:rPr>
          <w:rFonts w:ascii="Arial" w:hAnsi="Arial" w:cs="Arial"/>
        </w:rPr>
        <w:t>modalità, indicazioni e prescrizioni previste dall’Avviso, delle quali ha preso piena visione;</w:t>
      </w:r>
    </w:p>
    <w:p w14:paraId="152BB465" w14:textId="08B0AEAF" w:rsidR="00AC0D1D" w:rsidRPr="00423471" w:rsidRDefault="00AC0D1D" w:rsidP="00AC0D1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423471">
        <w:rPr>
          <w:rFonts w:ascii="Arial" w:hAnsi="Arial" w:cs="Arial"/>
          <w:shd w:val="clear" w:color="auto" w:fill="FFFFFF"/>
        </w:rPr>
        <w:t>di</w:t>
      </w:r>
      <w:proofErr w:type="gramEnd"/>
      <w:r w:rsidRPr="00423471">
        <w:rPr>
          <w:rFonts w:ascii="Arial" w:hAnsi="Arial" w:cs="Arial"/>
          <w:shd w:val="clear" w:color="auto" w:fill="FFFFFF"/>
        </w:rPr>
        <w:t xml:space="preserve"> non aver presentato altri progetti né come proponente né come partner</w:t>
      </w:r>
      <w:r w:rsidR="00423471">
        <w:rPr>
          <w:rFonts w:ascii="Arial" w:hAnsi="Arial" w:cs="Arial"/>
          <w:shd w:val="clear" w:color="auto" w:fill="FFFFFF"/>
        </w:rPr>
        <w:t>;</w:t>
      </w:r>
    </w:p>
    <w:p w14:paraId="00073A47" w14:textId="200DFAB4" w:rsidR="00937FC3" w:rsidRPr="00DD591A" w:rsidRDefault="004C0A88" w:rsidP="00A23F2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D591A">
        <w:rPr>
          <w:rFonts w:ascii="Arial" w:hAnsi="Arial" w:cs="Arial"/>
          <w:b/>
          <w:bCs/>
          <w:u w:val="single"/>
        </w:rPr>
        <w:t xml:space="preserve">Barrare </w:t>
      </w:r>
      <w:r w:rsidR="001A2C29" w:rsidRPr="00DD591A">
        <w:rPr>
          <w:rFonts w:ascii="Arial" w:hAnsi="Arial" w:cs="Arial"/>
          <w:b/>
          <w:bCs/>
          <w:u w:val="single"/>
        </w:rPr>
        <w:t xml:space="preserve">SOLO </w:t>
      </w:r>
      <w:r w:rsidRPr="00DD591A">
        <w:rPr>
          <w:rFonts w:ascii="Arial" w:hAnsi="Arial" w:cs="Arial"/>
          <w:b/>
          <w:bCs/>
          <w:u w:val="single"/>
        </w:rPr>
        <w:t>una delle due ca</w:t>
      </w:r>
      <w:r w:rsidR="00BE3926" w:rsidRPr="00DD591A">
        <w:rPr>
          <w:rFonts w:ascii="Arial" w:hAnsi="Arial" w:cs="Arial"/>
          <w:b/>
          <w:bCs/>
          <w:u w:val="single"/>
        </w:rPr>
        <w:t xml:space="preserve">selle </w:t>
      </w:r>
    </w:p>
    <w:p w14:paraId="4BE5CCE9" w14:textId="7322345F" w:rsidR="00206403" w:rsidRPr="00DD591A" w:rsidRDefault="00206403" w:rsidP="00BE3926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423471">
        <w:rPr>
          <w:rFonts w:ascii="Arial" w:hAnsi="Arial" w:cs="Arial"/>
          <w:sz w:val="32"/>
          <w:szCs w:val="32"/>
        </w:rPr>
        <w:t>□</w:t>
      </w:r>
      <w:r w:rsidRPr="00DD591A">
        <w:rPr>
          <w:rFonts w:ascii="Arial" w:hAnsi="Arial" w:cs="Arial"/>
        </w:rPr>
        <w:t xml:space="preserve"> </w:t>
      </w:r>
      <w:r w:rsidR="00604A15" w:rsidRPr="00DD591A">
        <w:rPr>
          <w:rFonts w:ascii="Arial" w:eastAsia="Arial Unicode MS" w:hAnsi="Arial" w:cs="Arial"/>
          <w:u w:val="single"/>
        </w:rPr>
        <w:t xml:space="preserve">di </w:t>
      </w:r>
      <w:r w:rsidR="00604A15" w:rsidRPr="00DD591A">
        <w:rPr>
          <w:rFonts w:ascii="Arial" w:eastAsia="Arial Unicode MS" w:hAnsi="Arial" w:cs="Arial"/>
          <w:b/>
          <w:u w:val="single"/>
        </w:rPr>
        <w:t>non essere</w:t>
      </w:r>
      <w:r w:rsidRPr="00DD591A">
        <w:rPr>
          <w:rFonts w:ascii="Arial" w:eastAsia="Arial Unicode MS" w:hAnsi="Arial" w:cs="Arial"/>
          <w:b/>
          <w:u w:val="single"/>
        </w:rPr>
        <w:t xml:space="preserve"> tenuto</w:t>
      </w:r>
      <w:r w:rsidRPr="00DD591A">
        <w:rPr>
          <w:rFonts w:ascii="Arial" w:eastAsia="Arial Unicode MS" w:hAnsi="Arial" w:cs="Arial"/>
          <w:u w:val="single"/>
        </w:rPr>
        <w:t xml:space="preserve"> alla presentazione della certificazione di regolarità contributiva (D.U.R.C.) per il seguente motivo:</w:t>
      </w:r>
      <w:r w:rsidRPr="00DD591A">
        <w:rPr>
          <w:rFonts w:ascii="Arial" w:eastAsia="Arial Unicode MS" w:hAnsi="Arial" w:cs="Arial"/>
        </w:rPr>
        <w:t xml:space="preserve"> (</w:t>
      </w:r>
      <w:r w:rsidRPr="00DD591A">
        <w:rPr>
          <w:rFonts w:ascii="Arial" w:eastAsia="Arial Unicode MS" w:hAnsi="Arial" w:cs="Arial"/>
          <w:b/>
          <w:i/>
          <w:u w:val="single"/>
        </w:rPr>
        <w:t xml:space="preserve">indicare una sola delle situazioni per le quali </w:t>
      </w:r>
      <w:r w:rsidR="00BE3926" w:rsidRPr="00DD591A">
        <w:rPr>
          <w:rFonts w:ascii="Arial" w:eastAsia="Arial Unicode MS" w:hAnsi="Arial" w:cs="Arial"/>
          <w:b/>
          <w:i/>
          <w:u w:val="single"/>
        </w:rPr>
        <w:t>si è impossibilitati</w:t>
      </w:r>
      <w:r w:rsidRPr="00DD591A">
        <w:rPr>
          <w:rFonts w:ascii="Arial" w:eastAsia="Arial Unicode MS" w:hAnsi="Arial" w:cs="Arial"/>
          <w:b/>
          <w:i/>
          <w:u w:val="single"/>
        </w:rPr>
        <w:t xml:space="preserve"> a produrre il D.U.R.C</w:t>
      </w:r>
      <w:r w:rsidRPr="00DD591A">
        <w:rPr>
          <w:rFonts w:ascii="Arial" w:eastAsia="Arial Unicode MS" w:hAnsi="Arial" w:cs="Arial"/>
          <w:b/>
          <w:i/>
        </w:rPr>
        <w:t>.</w:t>
      </w:r>
      <w:r w:rsidRPr="00DD591A">
        <w:rPr>
          <w:rFonts w:ascii="Arial" w:eastAsia="Arial Unicode MS" w:hAnsi="Arial" w:cs="Arial"/>
          <w:b/>
        </w:rPr>
        <w:t>)</w:t>
      </w:r>
    </w:p>
    <w:p w14:paraId="49F2D252" w14:textId="1099508E" w:rsidR="00206403" w:rsidRPr="00DD591A" w:rsidRDefault="00206403" w:rsidP="00206403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423471">
        <w:rPr>
          <w:rFonts w:ascii="Arial" w:hAnsi="Arial" w:cs="Arial"/>
          <w:sz w:val="32"/>
          <w:szCs w:val="32"/>
        </w:rPr>
        <w:t>□</w:t>
      </w:r>
      <w:r w:rsidRPr="00DD591A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DD591A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423471">
        <w:rPr>
          <w:rFonts w:ascii="Arial" w:hAnsi="Arial" w:cs="Arial"/>
          <w:sz w:val="32"/>
          <w:szCs w:val="32"/>
        </w:rPr>
        <w:t>□</w:t>
      </w:r>
      <w:r w:rsidRPr="00DD591A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DD591A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423471">
        <w:rPr>
          <w:rFonts w:ascii="Arial" w:hAnsi="Arial" w:cs="Arial"/>
          <w:sz w:val="32"/>
          <w:szCs w:val="32"/>
        </w:rPr>
        <w:t>□</w:t>
      </w:r>
      <w:r w:rsidRPr="00DD591A">
        <w:rPr>
          <w:rFonts w:ascii="Arial" w:hAnsi="Arial" w:cs="Arial"/>
        </w:rPr>
        <w:t xml:space="preserve"> </w:t>
      </w:r>
      <w:r w:rsidRPr="00DD591A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5F880542" w14:textId="754D6EBB" w:rsidR="00206403" w:rsidRPr="00DD591A" w:rsidRDefault="00206403" w:rsidP="00206403">
      <w:pPr>
        <w:spacing w:line="36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DD591A">
        <w:rPr>
          <w:rFonts w:ascii="Arial" w:hAnsi="Arial" w:cs="Arial"/>
          <w:b/>
        </w:rPr>
        <w:t xml:space="preserve">OPPURE </w:t>
      </w:r>
    </w:p>
    <w:p w14:paraId="003EACA4" w14:textId="77777777" w:rsidR="00206403" w:rsidRPr="00DD591A" w:rsidRDefault="00206403" w:rsidP="00206403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6E2947B2" w14:textId="37CFDD87" w:rsidR="00206403" w:rsidRPr="00DD591A" w:rsidRDefault="00206403" w:rsidP="00BE3926">
      <w:pPr>
        <w:shd w:val="clear" w:color="auto" w:fill="FFFFFF"/>
        <w:spacing w:after="0" w:line="360" w:lineRule="auto"/>
        <w:ind w:left="708"/>
        <w:jc w:val="both"/>
        <w:rPr>
          <w:rFonts w:ascii="Arial" w:eastAsia="Arial Unicode MS" w:hAnsi="Arial" w:cs="Arial"/>
        </w:rPr>
      </w:pPr>
      <w:r w:rsidRPr="00423471">
        <w:rPr>
          <w:rFonts w:ascii="Arial" w:hAnsi="Arial" w:cs="Arial"/>
          <w:sz w:val="32"/>
          <w:szCs w:val="32"/>
        </w:rPr>
        <w:t>□</w:t>
      </w:r>
      <w:r w:rsidRPr="00423471">
        <w:rPr>
          <w:rFonts w:ascii="Arial" w:eastAsia="Arial Unicode MS" w:hAnsi="Arial" w:cs="Arial"/>
          <w:sz w:val="32"/>
          <w:szCs w:val="32"/>
        </w:rPr>
        <w:t> </w:t>
      </w:r>
      <w:r w:rsidR="00604A15" w:rsidRPr="00DD591A">
        <w:rPr>
          <w:rFonts w:ascii="Arial" w:eastAsia="Arial Unicode MS" w:hAnsi="Arial" w:cs="Arial"/>
          <w:u w:val="single"/>
        </w:rPr>
        <w:t>di essere</w:t>
      </w:r>
      <w:r w:rsidRPr="00DD591A">
        <w:rPr>
          <w:rFonts w:ascii="Arial" w:eastAsia="Arial Unicode MS" w:hAnsi="Arial" w:cs="Arial"/>
          <w:u w:val="single"/>
        </w:rPr>
        <w:t xml:space="preserve"> tenuto alla presentazione della certificazione di regolarità contributiva (D.U.R.C.)</w:t>
      </w:r>
      <w:r w:rsidRPr="00DD591A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29D8DFA1" w14:textId="77777777" w:rsidR="00DD591A" w:rsidRDefault="00DD591A" w:rsidP="00DD591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07E5E1" w14:textId="77777777" w:rsidR="00DD591A" w:rsidRDefault="00DD591A" w:rsidP="00DD591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B9F7C6" w14:textId="595EEDE2" w:rsidR="00102D26" w:rsidRPr="00DD591A" w:rsidRDefault="00102D26" w:rsidP="00DD591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D591A">
        <w:rPr>
          <w:rFonts w:ascii="Arial" w:hAnsi="Arial" w:cs="Arial"/>
          <w:b/>
          <w:sz w:val="32"/>
          <w:szCs w:val="32"/>
        </w:rPr>
        <w:lastRenderedPageBreak/>
        <w:t>SCHEDA DI PROGETTO</w:t>
      </w:r>
    </w:p>
    <w:p w14:paraId="176344D1" w14:textId="383B7211" w:rsidR="00102D26" w:rsidRPr="00DD591A" w:rsidRDefault="00DD591A" w:rsidP="00102D2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r w:rsidR="00102D26" w:rsidRPr="00DD591A">
        <w:rPr>
          <w:rFonts w:ascii="Arial" w:hAnsi="Arial" w:cs="Arial"/>
          <w:b/>
        </w:rPr>
        <w:t>.–</w:t>
      </w:r>
      <w:proofErr w:type="gramEnd"/>
      <w:r w:rsidR="00102D26" w:rsidRPr="00DD591A">
        <w:rPr>
          <w:rFonts w:ascii="Arial" w:hAnsi="Arial" w:cs="Arial"/>
          <w:b/>
        </w:rPr>
        <w:t xml:space="preserve"> Titolo </w:t>
      </w:r>
    </w:p>
    <w:p w14:paraId="5653D041" w14:textId="77777777" w:rsidR="00102D26" w:rsidRPr="00DD591A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68692EA5" w14:textId="77777777" w:rsidR="00102D26" w:rsidRPr="00DD591A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262F5266" w14:textId="77777777" w:rsidR="00102D26" w:rsidRPr="00DD591A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0078E076" w14:textId="77777777" w:rsidR="00102D26" w:rsidRPr="00DD591A" w:rsidRDefault="00102D26" w:rsidP="00102D26">
      <w:pPr>
        <w:rPr>
          <w:rFonts w:ascii="Arial" w:hAnsi="Arial" w:cs="Arial"/>
          <w:b/>
        </w:rPr>
      </w:pPr>
    </w:p>
    <w:p w14:paraId="5B493934" w14:textId="77777777" w:rsidR="00102D26" w:rsidRPr="00DD591A" w:rsidRDefault="00102D26" w:rsidP="00102D26">
      <w:pPr>
        <w:rPr>
          <w:rFonts w:ascii="Arial" w:hAnsi="Arial" w:cs="Arial"/>
          <w:b/>
        </w:rPr>
      </w:pPr>
    </w:p>
    <w:p w14:paraId="232475FB" w14:textId="40C204E4" w:rsidR="00102D26" w:rsidRPr="00DD591A" w:rsidRDefault="00102D26" w:rsidP="00102D26">
      <w:pPr>
        <w:rPr>
          <w:rFonts w:ascii="Arial" w:hAnsi="Arial" w:cs="Arial"/>
          <w:i/>
        </w:rPr>
      </w:pPr>
      <w:r w:rsidRPr="00DD591A">
        <w:rPr>
          <w:rFonts w:ascii="Arial" w:hAnsi="Arial" w:cs="Arial"/>
          <w:b/>
        </w:rPr>
        <w:t>2 - Obiettivi generali</w:t>
      </w:r>
      <w:r w:rsidR="006E1B92" w:rsidRPr="00DD591A">
        <w:rPr>
          <w:rFonts w:ascii="Arial" w:hAnsi="Arial" w:cs="Arial"/>
          <w:b/>
        </w:rPr>
        <w:t xml:space="preserve"> congruenti con quanto indicato all’art. 1 dell’Avviso</w:t>
      </w:r>
    </w:p>
    <w:p w14:paraId="48CEDBD9" w14:textId="77777777" w:rsidR="00102D26" w:rsidRPr="00DD591A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42D5007A" w14:textId="77777777" w:rsidR="00102D26" w:rsidRPr="00DD591A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</w:p>
    <w:p w14:paraId="008030B3" w14:textId="77777777" w:rsidR="00102D26" w:rsidRPr="00DD591A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50D8F77A" w14:textId="77777777" w:rsidR="00102D26" w:rsidRPr="00DD591A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14:paraId="2E9AE2DB" w14:textId="77777777" w:rsidR="00102D26" w:rsidRPr="00DD591A" w:rsidRDefault="00102D26" w:rsidP="00102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 w:rsidRPr="00DD591A">
        <w:rPr>
          <w:rFonts w:ascii="Arial" w:hAnsi="Arial" w:cs="Arial"/>
          <w:b/>
        </w:rPr>
        <w:t xml:space="preserve"> </w:t>
      </w:r>
    </w:p>
    <w:p w14:paraId="06FDC135" w14:textId="77777777" w:rsidR="00102D26" w:rsidRPr="00DD591A" w:rsidRDefault="00102D26" w:rsidP="00102D26">
      <w:pPr>
        <w:jc w:val="both"/>
        <w:rPr>
          <w:rFonts w:ascii="Arial" w:hAnsi="Arial" w:cs="Arial"/>
          <w:i/>
        </w:rPr>
      </w:pPr>
    </w:p>
    <w:p w14:paraId="4FE9B2F8" w14:textId="77777777" w:rsidR="00102D26" w:rsidRPr="00DD591A" w:rsidRDefault="00102D26" w:rsidP="00102D26">
      <w:pPr>
        <w:rPr>
          <w:rFonts w:ascii="Arial" w:hAnsi="Arial" w:cs="Arial"/>
          <w:b/>
          <w:i/>
        </w:rPr>
      </w:pPr>
      <w:r w:rsidRPr="00DD591A">
        <w:rPr>
          <w:rFonts w:ascii="Arial" w:hAnsi="Arial" w:cs="Arial"/>
          <w:b/>
        </w:rPr>
        <w:t xml:space="preserve">3 – Descrizione del </w:t>
      </w:r>
      <w:r w:rsidRPr="00423471">
        <w:rPr>
          <w:rFonts w:ascii="Arial" w:hAnsi="Arial" w:cs="Arial"/>
          <w:b/>
        </w:rPr>
        <w:t xml:space="preserve">progetto </w:t>
      </w:r>
      <w:r w:rsidRPr="00423471">
        <w:rPr>
          <w:rFonts w:ascii="Arial" w:hAnsi="Arial" w:cs="Arial"/>
          <w:i/>
        </w:rPr>
        <w:t>(massimo due pagine)</w:t>
      </w:r>
    </w:p>
    <w:p w14:paraId="5AF41156" w14:textId="77777777" w:rsidR="00102D26" w:rsidRPr="00DD591A" w:rsidRDefault="00102D26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  <w:r w:rsidRPr="00DD591A">
        <w:rPr>
          <w:rFonts w:ascii="Arial" w:hAnsi="Arial" w:cs="Arial"/>
          <w:i/>
        </w:rPr>
        <w:t xml:space="preserve">Indicare le attività oggetto del progetto, specificando per ciascuna i contenuti, il luogo di svolgimento, il collegamento con gli obiettivi specifici del progetto. </w:t>
      </w:r>
    </w:p>
    <w:p w14:paraId="7DBA3B3C" w14:textId="46D9D064" w:rsidR="00102D26" w:rsidRPr="00DD591A" w:rsidRDefault="00102D26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423471">
        <w:rPr>
          <w:rFonts w:ascii="Arial" w:hAnsi="Arial" w:cs="Arial"/>
          <w:i/>
          <w:u w:val="single"/>
        </w:rPr>
        <w:t>Eventuale</w:t>
      </w:r>
      <w:r w:rsidRPr="00DD591A">
        <w:rPr>
          <w:rFonts w:ascii="Arial" w:hAnsi="Arial" w:cs="Arial"/>
          <w:i/>
        </w:rPr>
        <w:t>: in caso di partenariato, descrivere il ruolo di ciascun partner e la relativa partecipazione alla realizzazione delle attività</w:t>
      </w:r>
    </w:p>
    <w:p w14:paraId="6C7F644E" w14:textId="77777777" w:rsidR="00102D26" w:rsidRPr="00DD591A" w:rsidRDefault="00102D26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6E37F9BF" w14:textId="77777777" w:rsidR="00102D26" w:rsidRPr="00DD591A" w:rsidRDefault="00102D26" w:rsidP="00102D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</w:p>
    <w:p w14:paraId="74750680" w14:textId="77777777" w:rsidR="00102D26" w:rsidRPr="00DD591A" w:rsidRDefault="00102D26" w:rsidP="00102D26">
      <w:pPr>
        <w:jc w:val="both"/>
        <w:rPr>
          <w:rFonts w:ascii="Arial" w:hAnsi="Arial" w:cs="Arial"/>
          <w:i/>
        </w:rPr>
      </w:pPr>
    </w:p>
    <w:p w14:paraId="66C8C347" w14:textId="77777777" w:rsidR="00102D26" w:rsidRDefault="00102D26" w:rsidP="00102D26">
      <w:pPr>
        <w:jc w:val="both"/>
        <w:rPr>
          <w:rFonts w:ascii="Arial" w:hAnsi="Arial" w:cs="Arial"/>
          <w:i/>
        </w:rPr>
      </w:pPr>
    </w:p>
    <w:p w14:paraId="7F00DE30" w14:textId="77777777" w:rsidR="00DD591A" w:rsidRDefault="00DD591A" w:rsidP="00102D26">
      <w:pPr>
        <w:jc w:val="both"/>
        <w:rPr>
          <w:rFonts w:ascii="Arial" w:hAnsi="Arial" w:cs="Arial"/>
          <w:i/>
        </w:rPr>
      </w:pPr>
    </w:p>
    <w:p w14:paraId="5F58DCCF" w14:textId="77777777" w:rsidR="00DD591A" w:rsidRDefault="00DD591A" w:rsidP="00102D26">
      <w:pPr>
        <w:jc w:val="both"/>
        <w:rPr>
          <w:rFonts w:ascii="Arial" w:hAnsi="Arial" w:cs="Arial"/>
          <w:i/>
        </w:rPr>
      </w:pPr>
    </w:p>
    <w:p w14:paraId="6F1BD753" w14:textId="77777777" w:rsidR="00DD591A" w:rsidRDefault="00DD591A" w:rsidP="00102D26">
      <w:pPr>
        <w:jc w:val="both"/>
        <w:rPr>
          <w:rFonts w:ascii="Arial" w:hAnsi="Arial" w:cs="Arial"/>
          <w:i/>
        </w:rPr>
      </w:pPr>
    </w:p>
    <w:p w14:paraId="1A207B19" w14:textId="77777777" w:rsidR="00DD591A" w:rsidRDefault="00DD591A" w:rsidP="00102D26">
      <w:pPr>
        <w:jc w:val="both"/>
        <w:rPr>
          <w:rFonts w:ascii="Arial" w:hAnsi="Arial" w:cs="Arial"/>
          <w:i/>
        </w:rPr>
      </w:pPr>
    </w:p>
    <w:p w14:paraId="6B1F2FF1" w14:textId="77777777" w:rsidR="00DD591A" w:rsidRPr="00DD591A" w:rsidRDefault="00DD591A" w:rsidP="00102D26">
      <w:pPr>
        <w:jc w:val="both"/>
        <w:rPr>
          <w:rFonts w:ascii="Arial" w:hAnsi="Arial" w:cs="Arial"/>
          <w:i/>
        </w:rPr>
      </w:pPr>
    </w:p>
    <w:p w14:paraId="3EF8748D" w14:textId="77777777" w:rsidR="00102D26" w:rsidRDefault="00102D26" w:rsidP="00102D26">
      <w:pPr>
        <w:jc w:val="both"/>
        <w:rPr>
          <w:rFonts w:ascii="Arial" w:hAnsi="Arial" w:cs="Arial"/>
          <w:i/>
        </w:rPr>
      </w:pPr>
    </w:p>
    <w:p w14:paraId="7425F283" w14:textId="77777777" w:rsidR="00423471" w:rsidRDefault="00423471" w:rsidP="00102D26">
      <w:pPr>
        <w:jc w:val="both"/>
        <w:rPr>
          <w:rFonts w:ascii="Arial" w:hAnsi="Arial" w:cs="Arial"/>
          <w:i/>
        </w:rPr>
      </w:pPr>
    </w:p>
    <w:p w14:paraId="6ED57CBB" w14:textId="77777777" w:rsidR="00423471" w:rsidRPr="00DD591A" w:rsidRDefault="00423471" w:rsidP="00102D26">
      <w:pPr>
        <w:jc w:val="both"/>
        <w:rPr>
          <w:rFonts w:ascii="Arial" w:hAnsi="Arial" w:cs="Arial"/>
          <w:i/>
        </w:rPr>
      </w:pPr>
    </w:p>
    <w:p w14:paraId="5C9C256E" w14:textId="77777777" w:rsidR="00102D26" w:rsidRPr="00DD591A" w:rsidRDefault="00102D26" w:rsidP="00102D26">
      <w:pPr>
        <w:jc w:val="both"/>
        <w:rPr>
          <w:rFonts w:ascii="Arial" w:hAnsi="Arial" w:cs="Arial"/>
          <w:i/>
        </w:rPr>
      </w:pPr>
    </w:p>
    <w:p w14:paraId="7B2AAB11" w14:textId="77777777" w:rsidR="00102D26" w:rsidRPr="00DD591A" w:rsidRDefault="00102D26" w:rsidP="00102D26">
      <w:pPr>
        <w:spacing w:line="240" w:lineRule="exact"/>
        <w:jc w:val="both"/>
        <w:rPr>
          <w:rFonts w:ascii="Arial" w:hAnsi="Arial" w:cs="Arial"/>
          <w:b/>
        </w:rPr>
      </w:pPr>
    </w:p>
    <w:p w14:paraId="08CFE02D" w14:textId="77777777" w:rsidR="00B44F98" w:rsidRDefault="00B44F98" w:rsidP="00B44F98">
      <w:pPr>
        <w:spacing w:line="240" w:lineRule="exact"/>
        <w:jc w:val="center"/>
        <w:rPr>
          <w:rFonts w:ascii="Arial" w:hAnsi="Arial" w:cs="Arial"/>
          <w:b/>
          <w:sz w:val="32"/>
          <w:szCs w:val="32"/>
        </w:rPr>
      </w:pPr>
    </w:p>
    <w:p w14:paraId="768CE44E" w14:textId="161F8212" w:rsidR="00DD591A" w:rsidRPr="00DD591A" w:rsidRDefault="00DD591A" w:rsidP="00B44F98">
      <w:pPr>
        <w:spacing w:line="24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PIANO FINANZIARIO</w:t>
      </w:r>
    </w:p>
    <w:p w14:paraId="0B1BAC89" w14:textId="77777777" w:rsidR="00102D26" w:rsidRPr="00DD591A" w:rsidRDefault="00102D26" w:rsidP="00102D26">
      <w:pPr>
        <w:spacing w:line="240" w:lineRule="exact"/>
        <w:jc w:val="both"/>
        <w:rPr>
          <w:rFonts w:ascii="Arial" w:hAnsi="Arial" w:cs="Arial"/>
          <w:b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9397"/>
      </w:tblGrid>
      <w:tr w:rsidR="00102D26" w:rsidRPr="00DD591A" w14:paraId="580DE025" w14:textId="77777777" w:rsidTr="00643E07">
        <w:trPr>
          <w:trHeight w:val="45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6BA51" w14:textId="77777777" w:rsidR="00102D26" w:rsidRPr="00DD591A" w:rsidRDefault="00102D26" w:rsidP="00643E07">
            <w:pPr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  <w:r w:rsidRPr="00DD591A">
              <w:rPr>
                <w:rFonts w:ascii="Arial" w:hAnsi="Arial" w:cs="Arial"/>
                <w:b/>
              </w:rPr>
              <w:t>CONTRIBUTO RICHIESTO</w:t>
            </w:r>
          </w:p>
          <w:p w14:paraId="60169841" w14:textId="7587F0B8" w:rsidR="00102D26" w:rsidRPr="00DD591A" w:rsidRDefault="00102D26" w:rsidP="00643E07">
            <w:pPr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5DDBE5DB" w14:textId="77777777" w:rsidR="00102D26" w:rsidRPr="00DD591A" w:rsidRDefault="00102D26" w:rsidP="00643E07">
            <w:pPr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102D26" w:rsidRPr="00DD591A" w14:paraId="327C586C" w14:textId="77777777" w:rsidTr="00643E07">
        <w:trPr>
          <w:trHeight w:val="41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C043" w14:textId="77777777" w:rsidR="00102D26" w:rsidRPr="00DD591A" w:rsidRDefault="00102D26" w:rsidP="00643E07">
            <w:pPr>
              <w:snapToGrid w:val="0"/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2C48957F" w14:textId="77777777" w:rsidR="00102D26" w:rsidRPr="00DD591A" w:rsidRDefault="00102D26" w:rsidP="00643E07">
            <w:pPr>
              <w:spacing w:after="0" w:line="240" w:lineRule="exact"/>
              <w:jc w:val="both"/>
              <w:rPr>
                <w:rFonts w:ascii="Arial" w:hAnsi="Arial" w:cs="Arial"/>
                <w:b/>
              </w:rPr>
            </w:pPr>
          </w:p>
          <w:p w14:paraId="779BE3BA" w14:textId="77777777" w:rsidR="00102D26" w:rsidRPr="00DD591A" w:rsidRDefault="00102D26" w:rsidP="00643E07">
            <w:pPr>
              <w:spacing w:after="0" w:line="240" w:lineRule="exact"/>
              <w:jc w:val="both"/>
              <w:rPr>
                <w:rFonts w:ascii="Arial" w:hAnsi="Arial" w:cs="Arial"/>
              </w:rPr>
            </w:pPr>
            <w:r w:rsidRPr="00DD591A">
              <w:rPr>
                <w:rFonts w:ascii="Arial" w:hAnsi="Arial" w:cs="Arial"/>
                <w:b/>
              </w:rPr>
              <w:t>€……</w:t>
            </w:r>
          </w:p>
        </w:tc>
      </w:tr>
    </w:tbl>
    <w:p w14:paraId="6758F8D4" w14:textId="77777777" w:rsidR="00102D26" w:rsidRPr="00DD591A" w:rsidRDefault="00102D26" w:rsidP="00102D26">
      <w:pPr>
        <w:spacing w:line="240" w:lineRule="exact"/>
        <w:jc w:val="both"/>
        <w:rPr>
          <w:rFonts w:ascii="Arial" w:hAnsi="Arial" w:cs="Arial"/>
          <w:b/>
        </w:rPr>
      </w:pPr>
    </w:p>
    <w:p w14:paraId="5B4ED5CC" w14:textId="7E4E3372" w:rsidR="00102D26" w:rsidRPr="00DD591A" w:rsidRDefault="00F24BCA" w:rsidP="00102D26">
      <w:pPr>
        <w:spacing w:line="240" w:lineRule="exact"/>
        <w:ind w:left="360"/>
        <w:jc w:val="both"/>
        <w:rPr>
          <w:rFonts w:ascii="Arial" w:hAnsi="Arial" w:cs="Arial"/>
          <w:b/>
        </w:rPr>
      </w:pPr>
      <w:r w:rsidRPr="00DD591A">
        <w:rPr>
          <w:rFonts w:ascii="Arial" w:hAnsi="Arial" w:cs="Arial"/>
          <w:b/>
        </w:rPr>
        <w:t>PIANO DELLE USCITE PREVISTE</w:t>
      </w:r>
    </w:p>
    <w:p w14:paraId="3F9FA2AB" w14:textId="7CB5445C" w:rsidR="00102D26" w:rsidRPr="00DD591A" w:rsidRDefault="00102D26" w:rsidP="00102D26">
      <w:pPr>
        <w:pStyle w:val="Paragrafoelenco"/>
        <w:spacing w:line="240" w:lineRule="exact"/>
        <w:jc w:val="both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5938"/>
        <w:gridCol w:w="2970"/>
      </w:tblGrid>
      <w:tr w:rsidR="00F24BCA" w:rsidRPr="00DD591A" w14:paraId="6F936808" w14:textId="77777777" w:rsidTr="00643E07">
        <w:tc>
          <w:tcPr>
            <w:tcW w:w="5938" w:type="dxa"/>
            <w:shd w:val="clear" w:color="auto" w:fill="D9D9D9" w:themeFill="background1" w:themeFillShade="D9"/>
          </w:tcPr>
          <w:p w14:paraId="0DF39169" w14:textId="77777777" w:rsidR="00F24BCA" w:rsidRPr="00DD591A" w:rsidRDefault="00F24BCA" w:rsidP="00643E07">
            <w:pPr>
              <w:spacing w:line="2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591A">
              <w:rPr>
                <w:rFonts w:ascii="Arial" w:hAnsi="Arial" w:cs="Arial"/>
                <w:b/>
                <w:sz w:val="22"/>
                <w:szCs w:val="22"/>
              </w:rPr>
              <w:t>COSTI</w:t>
            </w:r>
          </w:p>
          <w:p w14:paraId="541E3053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2530CF6C" w14:textId="46A29419" w:rsidR="00F24BCA" w:rsidRPr="00DD591A" w:rsidRDefault="00F24BCA" w:rsidP="00643E07">
            <w:pPr>
              <w:spacing w:line="24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591A">
              <w:rPr>
                <w:rFonts w:ascii="Arial" w:hAnsi="Arial" w:cs="Arial"/>
                <w:b/>
                <w:sz w:val="22"/>
                <w:szCs w:val="22"/>
              </w:rPr>
              <w:t xml:space="preserve">Importo in € </w:t>
            </w:r>
          </w:p>
          <w:p w14:paraId="5C9231F5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4BCA" w:rsidRPr="00DD591A" w14:paraId="7F70A1A7" w14:textId="77777777" w:rsidTr="00643E07">
        <w:trPr>
          <w:trHeight w:val="593"/>
        </w:trPr>
        <w:tc>
          <w:tcPr>
            <w:tcW w:w="5938" w:type="dxa"/>
          </w:tcPr>
          <w:p w14:paraId="050AE78E" w14:textId="09C065B6" w:rsidR="00F24BCA" w:rsidRPr="00DD591A" w:rsidRDefault="00635B44" w:rsidP="00635B44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591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24BCA" w:rsidRPr="00DD591A">
              <w:rPr>
                <w:rFonts w:ascii="Arial" w:eastAsia="Arial" w:hAnsi="Arial" w:cs="Arial"/>
                <w:sz w:val="22"/>
                <w:szCs w:val="22"/>
              </w:rPr>
              <w:t>osto</w:t>
            </w:r>
            <w:proofErr w:type="gramEnd"/>
            <w:r w:rsidR="00F24BCA" w:rsidRPr="00DD591A">
              <w:rPr>
                <w:rFonts w:ascii="Arial" w:eastAsia="Arial" w:hAnsi="Arial" w:cs="Arial"/>
                <w:sz w:val="22"/>
                <w:szCs w:val="22"/>
              </w:rPr>
              <w:t xml:space="preserve"> del personale impiegato esclusivamente per il periodo di realizzazione dell’evento</w:t>
            </w:r>
          </w:p>
          <w:p w14:paraId="0E61F4C0" w14:textId="77777777" w:rsidR="00F24BCA" w:rsidRPr="00DD591A" w:rsidRDefault="00F24BCA" w:rsidP="00643E07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F72C23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4B651202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4BCA" w:rsidRPr="00DD591A" w14:paraId="3C3DCBB0" w14:textId="77777777" w:rsidTr="00643E07">
        <w:tc>
          <w:tcPr>
            <w:tcW w:w="5938" w:type="dxa"/>
          </w:tcPr>
          <w:p w14:paraId="1EF67616" w14:textId="597B5722" w:rsidR="00F24BCA" w:rsidRPr="00DD591A" w:rsidRDefault="00635B44" w:rsidP="00643E07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591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24BCA" w:rsidRPr="00DD591A">
              <w:rPr>
                <w:rFonts w:ascii="Arial" w:eastAsia="Arial" w:hAnsi="Arial" w:cs="Arial"/>
                <w:sz w:val="22"/>
                <w:szCs w:val="22"/>
              </w:rPr>
              <w:t>osti</w:t>
            </w:r>
            <w:proofErr w:type="gramEnd"/>
            <w:r w:rsidR="00F24BCA" w:rsidRPr="00DD591A">
              <w:rPr>
                <w:rFonts w:ascii="Arial" w:eastAsia="Arial" w:hAnsi="Arial" w:cs="Arial"/>
                <w:sz w:val="22"/>
                <w:szCs w:val="22"/>
              </w:rPr>
              <w:t xml:space="preserve"> diretti per la realizzazione del progetto</w:t>
            </w:r>
          </w:p>
          <w:p w14:paraId="701CEB8D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0857DF4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4BCA" w:rsidRPr="00DD591A" w14:paraId="0B5DB903" w14:textId="77777777" w:rsidTr="00643E07">
        <w:tc>
          <w:tcPr>
            <w:tcW w:w="5938" w:type="dxa"/>
          </w:tcPr>
          <w:p w14:paraId="6AB16E10" w14:textId="53E24A9F" w:rsidR="00F24BCA" w:rsidRPr="00DD591A" w:rsidRDefault="00F24BCA" w:rsidP="00635B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591A">
              <w:rPr>
                <w:rFonts w:ascii="Arial" w:eastAsia="Arial" w:hAnsi="Arial" w:cs="Arial"/>
                <w:sz w:val="22"/>
                <w:szCs w:val="22"/>
              </w:rPr>
              <w:t>costi</w:t>
            </w:r>
            <w:proofErr w:type="gramEnd"/>
            <w:r w:rsidRPr="00DD591A">
              <w:rPr>
                <w:rFonts w:ascii="Arial" w:eastAsia="Arial" w:hAnsi="Arial" w:cs="Arial"/>
                <w:sz w:val="22"/>
                <w:szCs w:val="22"/>
              </w:rPr>
              <w:t xml:space="preserve"> connessi alle norme di sicurezza </w:t>
            </w:r>
            <w:proofErr w:type="spellStart"/>
            <w:r w:rsidRPr="00DD591A">
              <w:rPr>
                <w:rFonts w:ascii="Arial" w:eastAsia="Arial" w:hAnsi="Arial" w:cs="Arial"/>
                <w:sz w:val="22"/>
                <w:szCs w:val="22"/>
              </w:rPr>
              <w:t>anticovid</w:t>
            </w:r>
            <w:proofErr w:type="spellEnd"/>
            <w:r w:rsidRPr="00DD591A">
              <w:rPr>
                <w:rFonts w:ascii="Arial" w:eastAsia="Arial" w:hAnsi="Arial" w:cs="Arial"/>
                <w:sz w:val="22"/>
                <w:szCs w:val="22"/>
              </w:rPr>
              <w:t xml:space="preserve"> (dispositivi di protezione individuale, materiale per la sa</w:t>
            </w:r>
            <w:r w:rsidR="00635B44" w:rsidRPr="00DD591A">
              <w:rPr>
                <w:rFonts w:ascii="Arial" w:eastAsia="Arial" w:hAnsi="Arial" w:cs="Arial"/>
                <w:sz w:val="22"/>
                <w:szCs w:val="22"/>
              </w:rPr>
              <w:t xml:space="preserve">nificazione, </w:t>
            </w:r>
            <w:proofErr w:type="spellStart"/>
            <w:r w:rsidR="00635B44" w:rsidRPr="00DD591A">
              <w:rPr>
                <w:rFonts w:ascii="Arial" w:eastAsia="Arial" w:hAnsi="Arial" w:cs="Arial"/>
                <w:sz w:val="22"/>
                <w:szCs w:val="22"/>
              </w:rPr>
              <w:t>termoscanner</w:t>
            </w:r>
            <w:proofErr w:type="spellEnd"/>
            <w:r w:rsidR="00635B44" w:rsidRPr="00DD591A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="00635B44" w:rsidRPr="00DD591A"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 w:rsidR="00635B44" w:rsidRPr="00DD591A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970" w:type="dxa"/>
          </w:tcPr>
          <w:p w14:paraId="33D84862" w14:textId="5A51307E" w:rsidR="00F24BCA" w:rsidRPr="00DD591A" w:rsidRDefault="00F24BCA" w:rsidP="00F24BCA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4BCA" w:rsidRPr="00DD591A" w14:paraId="18F5E39C" w14:textId="77777777" w:rsidTr="00643E07">
        <w:tc>
          <w:tcPr>
            <w:tcW w:w="5938" w:type="dxa"/>
          </w:tcPr>
          <w:p w14:paraId="29BBF4CF" w14:textId="174BF302" w:rsidR="00F24BCA" w:rsidRPr="00DD591A" w:rsidRDefault="00635B44" w:rsidP="00635B44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DD591A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F24BCA" w:rsidRPr="00DD591A">
              <w:rPr>
                <w:rFonts w:ascii="Arial" w:eastAsia="Arial" w:hAnsi="Arial" w:cs="Arial"/>
                <w:sz w:val="22"/>
                <w:szCs w:val="22"/>
              </w:rPr>
              <w:t>tenze</w:t>
            </w:r>
            <w:proofErr w:type="gramEnd"/>
            <w:r w:rsidR="00F24BCA" w:rsidRPr="00DD591A">
              <w:rPr>
                <w:rFonts w:ascii="Arial" w:eastAsia="Arial" w:hAnsi="Arial" w:cs="Arial"/>
                <w:sz w:val="22"/>
                <w:szCs w:val="22"/>
              </w:rPr>
              <w:t xml:space="preserve"> (solo se derivanti da allacci provvisori effettuati</w:t>
            </w:r>
          </w:p>
          <w:p w14:paraId="2AAB62D2" w14:textId="77777777" w:rsidR="00F24BCA" w:rsidRPr="00DD591A" w:rsidRDefault="00F24BCA" w:rsidP="00635B44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DD591A">
              <w:rPr>
                <w:rFonts w:ascii="Arial" w:eastAsia="Arial" w:hAnsi="Arial" w:cs="Arial"/>
                <w:sz w:val="22"/>
                <w:szCs w:val="22"/>
              </w:rPr>
              <w:t>esclusivamente</w:t>
            </w:r>
            <w:proofErr w:type="gramEnd"/>
            <w:r w:rsidRPr="00DD591A">
              <w:rPr>
                <w:rFonts w:ascii="Arial" w:eastAsia="Arial" w:hAnsi="Arial" w:cs="Arial"/>
                <w:sz w:val="22"/>
                <w:szCs w:val="22"/>
              </w:rPr>
              <w:t xml:space="preserve"> per consentire lo svolgimento dell'iniziativa)</w:t>
            </w:r>
          </w:p>
          <w:p w14:paraId="0BFADFEB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326CF4BE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4BCA" w:rsidRPr="00DD591A" w14:paraId="521D8E4A" w14:textId="77777777" w:rsidTr="00643E07">
        <w:tc>
          <w:tcPr>
            <w:tcW w:w="5938" w:type="dxa"/>
          </w:tcPr>
          <w:p w14:paraId="2C298F32" w14:textId="3E6017E7" w:rsidR="00F24BCA" w:rsidRPr="00DD591A" w:rsidRDefault="00635B44" w:rsidP="00635B44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D591A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24BCA" w:rsidRPr="00DD591A">
              <w:rPr>
                <w:rFonts w:ascii="Arial" w:eastAsia="Arial" w:hAnsi="Arial" w:cs="Arial"/>
                <w:sz w:val="22"/>
                <w:szCs w:val="22"/>
              </w:rPr>
              <w:t>anoni</w:t>
            </w:r>
            <w:proofErr w:type="gramEnd"/>
            <w:r w:rsidR="00F24BCA" w:rsidRPr="00DD591A">
              <w:rPr>
                <w:rFonts w:ascii="Arial" w:eastAsia="Arial" w:hAnsi="Arial" w:cs="Arial"/>
                <w:sz w:val="22"/>
                <w:szCs w:val="22"/>
              </w:rPr>
              <w:t xml:space="preserve"> di locazione non finanziari (leasing) derivanti da contratti conclusi esclusivamente per lo svolgimento dell’iniziativa</w:t>
            </w:r>
          </w:p>
          <w:p w14:paraId="51673B7E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006231CF" w14:textId="77777777" w:rsidR="00F24BCA" w:rsidRPr="00DD591A" w:rsidRDefault="00F24BCA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5B44" w:rsidRPr="00DD591A" w14:paraId="16C52F90" w14:textId="77777777" w:rsidTr="00643E07">
        <w:tc>
          <w:tcPr>
            <w:tcW w:w="5938" w:type="dxa"/>
          </w:tcPr>
          <w:p w14:paraId="0750633B" w14:textId="357D6974" w:rsidR="00635B44" w:rsidRPr="00DD591A" w:rsidRDefault="00635B44" w:rsidP="00635B44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sz w:val="22"/>
                <w:szCs w:val="22"/>
              </w:rPr>
              <w:t>Altre spese da rendicontare ritenute ammissibili (specificare)</w:t>
            </w:r>
          </w:p>
        </w:tc>
        <w:tc>
          <w:tcPr>
            <w:tcW w:w="2970" w:type="dxa"/>
          </w:tcPr>
          <w:p w14:paraId="31FB7506" w14:textId="77777777" w:rsidR="00635B44" w:rsidRPr="00DD591A" w:rsidRDefault="00635B44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5B44" w:rsidRPr="00DD591A" w14:paraId="71FBD2FB" w14:textId="77777777" w:rsidTr="00643E07">
        <w:tc>
          <w:tcPr>
            <w:tcW w:w="5938" w:type="dxa"/>
          </w:tcPr>
          <w:p w14:paraId="64D9CBA9" w14:textId="77777777" w:rsidR="00635B44" w:rsidRPr="00DD591A" w:rsidRDefault="00635B44" w:rsidP="00635B44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0A9779" w14:textId="12670291" w:rsidR="00635B44" w:rsidRPr="00DD591A" w:rsidRDefault="00635B44" w:rsidP="00635B44">
            <w:pPr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1A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2970" w:type="dxa"/>
          </w:tcPr>
          <w:p w14:paraId="7B61CCD4" w14:textId="77777777" w:rsidR="00635B44" w:rsidRPr="00DD591A" w:rsidRDefault="00635B44" w:rsidP="00643E07">
            <w:pPr>
              <w:pStyle w:val="Paragrafoelenco"/>
              <w:spacing w:line="24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3049C5" w14:textId="77777777" w:rsidR="00102D26" w:rsidRPr="00DD591A" w:rsidRDefault="00102D26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0F1EF691" w14:textId="77777777" w:rsidR="00423471" w:rsidRDefault="00423471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31E5CA0E" w14:textId="77777777" w:rsidR="00423471" w:rsidRDefault="00423471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57854976" w14:textId="77777777" w:rsidR="00423471" w:rsidRDefault="00423471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2F600D8F" w14:textId="77777777" w:rsidR="00423471" w:rsidRDefault="00423471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12F4EAB0" w14:textId="77777777" w:rsidR="00423471" w:rsidRDefault="00423471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58DC1D34" w14:textId="77777777" w:rsidR="00423471" w:rsidRDefault="00423471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0F5947BC" w14:textId="77777777" w:rsidR="00423471" w:rsidRDefault="00423471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6F21A3BA" w14:textId="77777777" w:rsidR="00423471" w:rsidRDefault="00423471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598AE7A0" w14:textId="4DCAD1DC" w:rsidR="00102D26" w:rsidRPr="00DD591A" w:rsidRDefault="00102D26" w:rsidP="00102D26">
      <w:pPr>
        <w:pStyle w:val="Paragrafoelenco"/>
        <w:spacing w:line="360" w:lineRule="auto"/>
        <w:jc w:val="both"/>
        <w:rPr>
          <w:rFonts w:ascii="Arial" w:hAnsi="Arial" w:cs="Arial"/>
          <w:b/>
        </w:rPr>
      </w:pPr>
      <w:r w:rsidRPr="00DD591A">
        <w:rPr>
          <w:rFonts w:ascii="Arial" w:hAnsi="Arial" w:cs="Arial"/>
          <w:b/>
        </w:rPr>
        <w:t>A</w:t>
      </w:r>
      <w:r w:rsidR="006E1B92" w:rsidRPr="00DD591A">
        <w:rPr>
          <w:rFonts w:ascii="Arial" w:hAnsi="Arial" w:cs="Arial"/>
          <w:b/>
        </w:rPr>
        <w:t>llegati:</w:t>
      </w:r>
      <w:r w:rsidRPr="00DD591A">
        <w:rPr>
          <w:rFonts w:ascii="Arial" w:hAnsi="Arial" w:cs="Arial"/>
          <w:b/>
        </w:rPr>
        <w:t xml:space="preserve"> </w:t>
      </w:r>
    </w:p>
    <w:p w14:paraId="25EE73D5" w14:textId="7AC7740B" w:rsidR="00102D26" w:rsidRPr="00DD591A" w:rsidRDefault="00102D26" w:rsidP="00102D26">
      <w:pPr>
        <w:pStyle w:val="Paragrafoelenco"/>
        <w:numPr>
          <w:ilvl w:val="0"/>
          <w:numId w:val="15"/>
        </w:numPr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DD591A">
        <w:rPr>
          <w:rFonts w:ascii="Arial" w:hAnsi="Arial" w:cs="Arial"/>
          <w:b/>
        </w:rPr>
        <w:t xml:space="preserve">Copia del documento di identità in corso di validità </w:t>
      </w:r>
      <w:r w:rsidRPr="00DD591A">
        <w:rPr>
          <w:rFonts w:ascii="Arial" w:hAnsi="Arial" w:cs="Arial"/>
        </w:rPr>
        <w:t>(non necessario in caso di sottoscrizione con firma digitale)</w:t>
      </w:r>
      <w:r w:rsidR="006E1B92" w:rsidRPr="00DD591A">
        <w:rPr>
          <w:rFonts w:ascii="Arial" w:hAnsi="Arial" w:cs="Arial"/>
        </w:rPr>
        <w:t>.</w:t>
      </w:r>
    </w:p>
    <w:p w14:paraId="47DE6A5A" w14:textId="77777777" w:rsidR="00102D26" w:rsidRPr="00DD591A" w:rsidRDefault="00102D26" w:rsidP="00102D26">
      <w:pPr>
        <w:spacing w:line="240" w:lineRule="exact"/>
        <w:jc w:val="both"/>
        <w:rPr>
          <w:rFonts w:ascii="Arial" w:hAnsi="Arial" w:cs="Arial"/>
        </w:rPr>
      </w:pPr>
    </w:p>
    <w:p w14:paraId="3AA2CC79" w14:textId="77777777" w:rsidR="00102D26" w:rsidRPr="00DD591A" w:rsidRDefault="00102D26" w:rsidP="00102D26">
      <w:pPr>
        <w:spacing w:line="240" w:lineRule="exact"/>
        <w:jc w:val="both"/>
        <w:rPr>
          <w:rFonts w:ascii="Arial" w:hAnsi="Arial" w:cs="Arial"/>
        </w:rPr>
      </w:pPr>
    </w:p>
    <w:p w14:paraId="128B0644" w14:textId="77777777" w:rsidR="00102D26" w:rsidRPr="00DD591A" w:rsidRDefault="00102D26" w:rsidP="00102D26">
      <w:pPr>
        <w:spacing w:line="240" w:lineRule="exact"/>
        <w:jc w:val="both"/>
        <w:rPr>
          <w:rFonts w:ascii="Arial" w:hAnsi="Arial" w:cs="Arial"/>
          <w:i/>
        </w:rPr>
      </w:pPr>
      <w:r w:rsidRPr="00DD591A">
        <w:rPr>
          <w:rFonts w:ascii="Arial" w:hAnsi="Arial" w:cs="Arial"/>
        </w:rPr>
        <w:t>In Fede</w:t>
      </w:r>
    </w:p>
    <w:p w14:paraId="7A7C1D0A" w14:textId="549BDF04" w:rsidR="00102D26" w:rsidRPr="00DD591A" w:rsidRDefault="00102D26" w:rsidP="00102D26">
      <w:pPr>
        <w:spacing w:line="240" w:lineRule="exact"/>
        <w:ind w:left="2832"/>
        <w:jc w:val="both"/>
        <w:rPr>
          <w:rFonts w:ascii="Arial" w:hAnsi="Arial" w:cs="Arial"/>
        </w:rPr>
      </w:pPr>
      <w:r w:rsidRPr="00DD591A">
        <w:rPr>
          <w:rFonts w:ascii="Arial" w:hAnsi="Arial" w:cs="Arial"/>
          <w:i/>
        </w:rPr>
        <w:t>Firma del soggetto richiedente</w:t>
      </w:r>
      <w:r w:rsidR="006E1B92" w:rsidRPr="00DD591A">
        <w:rPr>
          <w:rFonts w:ascii="Arial" w:hAnsi="Arial" w:cs="Arial"/>
          <w:i/>
        </w:rPr>
        <w:t xml:space="preserve"> o del legale rappresentante</w:t>
      </w:r>
    </w:p>
    <w:p w14:paraId="65D3E348" w14:textId="77777777" w:rsidR="00AC70B9" w:rsidRPr="00DD591A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</w:rPr>
      </w:pPr>
    </w:p>
    <w:p w14:paraId="5EF544A2" w14:textId="71011202" w:rsidR="00701238" w:rsidRPr="00DD591A" w:rsidRDefault="00701238" w:rsidP="00102D26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sectPr w:rsidR="00701238" w:rsidRPr="00DD591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5A56A" w16cid:durableId="236B8C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414B" w14:textId="77777777" w:rsidR="00B20B5A" w:rsidRDefault="00B20B5A" w:rsidP="00101D91">
      <w:pPr>
        <w:spacing w:after="0" w:line="240" w:lineRule="auto"/>
      </w:pPr>
      <w:r>
        <w:separator/>
      </w:r>
    </w:p>
  </w:endnote>
  <w:endnote w:type="continuationSeparator" w:id="0">
    <w:p w14:paraId="46D64186" w14:textId="77777777" w:rsidR="00B20B5A" w:rsidRDefault="00B20B5A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92DD2" w14:textId="77777777" w:rsidR="00B20B5A" w:rsidRDefault="00B20B5A" w:rsidP="00101D91">
      <w:pPr>
        <w:spacing w:after="0" w:line="240" w:lineRule="auto"/>
      </w:pPr>
      <w:r>
        <w:separator/>
      </w:r>
    </w:p>
  </w:footnote>
  <w:footnote w:type="continuationSeparator" w:id="0">
    <w:p w14:paraId="5DB4F336" w14:textId="77777777" w:rsidR="00B20B5A" w:rsidRDefault="00B20B5A" w:rsidP="001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EC4FA" w14:textId="4EA28D36" w:rsidR="00101D91" w:rsidRPr="00B62FF8" w:rsidRDefault="00A46BDC" w:rsidP="00101D91">
    <w:pPr>
      <w:spacing w:line="360" w:lineRule="auto"/>
      <w:contextualSpacing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RipartiAMO</w:t>
    </w:r>
    <w:proofErr w:type="spellEnd"/>
    <w:r>
      <w:rPr>
        <w:rFonts w:ascii="Arial" w:hAnsi="Arial" w:cs="Arial"/>
        <w:b/>
        <w:bCs/>
      </w:rPr>
      <w:t xml:space="preserve"> </w:t>
    </w:r>
    <w:proofErr w:type="spellStart"/>
    <w:r>
      <w:rPr>
        <w:rFonts w:ascii="Arial" w:hAnsi="Arial" w:cs="Arial"/>
        <w:b/>
        <w:bCs/>
      </w:rPr>
      <w:t>tourism</w:t>
    </w:r>
    <w:proofErr w:type="spellEnd"/>
  </w:p>
  <w:p w14:paraId="43065447" w14:textId="77777777" w:rsidR="00101D91" w:rsidRDefault="00101D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</w:rPr>
    </w:lvl>
  </w:abstractNum>
  <w:abstractNum w:abstractNumId="1">
    <w:nsid w:val="00000003"/>
    <w:multiLevelType w:val="multilevel"/>
    <w:tmpl w:val="00000003"/>
    <w:name w:val="WW8Num9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">
    <w:nsid w:val="00000004"/>
    <w:multiLevelType w:val="multilevel"/>
    <w:tmpl w:val="00000004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07E2E"/>
    <w:multiLevelType w:val="hybridMultilevel"/>
    <w:tmpl w:val="3A961134"/>
    <w:lvl w:ilvl="0" w:tplc="7BEC6AB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66AD8"/>
    <w:multiLevelType w:val="hybridMultilevel"/>
    <w:tmpl w:val="4AA4C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753B0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153DB"/>
    <w:rsid w:val="00090B2F"/>
    <w:rsid w:val="000B2AEF"/>
    <w:rsid w:val="000E5FD2"/>
    <w:rsid w:val="00101D91"/>
    <w:rsid w:val="00102D26"/>
    <w:rsid w:val="00135D44"/>
    <w:rsid w:val="00142BFA"/>
    <w:rsid w:val="001645AE"/>
    <w:rsid w:val="001911CC"/>
    <w:rsid w:val="001A2C29"/>
    <w:rsid w:val="001F2AF7"/>
    <w:rsid w:val="00200E54"/>
    <w:rsid w:val="00206403"/>
    <w:rsid w:val="00231BBE"/>
    <w:rsid w:val="002645BA"/>
    <w:rsid w:val="00305B09"/>
    <w:rsid w:val="003407D1"/>
    <w:rsid w:val="003D3368"/>
    <w:rsid w:val="00423471"/>
    <w:rsid w:val="00446E86"/>
    <w:rsid w:val="00480DAA"/>
    <w:rsid w:val="004B296D"/>
    <w:rsid w:val="004C0A88"/>
    <w:rsid w:val="004C2E4E"/>
    <w:rsid w:val="004E6CAE"/>
    <w:rsid w:val="004F449D"/>
    <w:rsid w:val="00501ABC"/>
    <w:rsid w:val="005C47D1"/>
    <w:rsid w:val="005E4CA5"/>
    <w:rsid w:val="005F0557"/>
    <w:rsid w:val="00604A15"/>
    <w:rsid w:val="00606EFE"/>
    <w:rsid w:val="00623CF0"/>
    <w:rsid w:val="00635B44"/>
    <w:rsid w:val="006853D4"/>
    <w:rsid w:val="00692A90"/>
    <w:rsid w:val="006E1B92"/>
    <w:rsid w:val="00701238"/>
    <w:rsid w:val="00750404"/>
    <w:rsid w:val="0076444F"/>
    <w:rsid w:val="007F36D1"/>
    <w:rsid w:val="0085623C"/>
    <w:rsid w:val="00892113"/>
    <w:rsid w:val="00894F8B"/>
    <w:rsid w:val="008A106F"/>
    <w:rsid w:val="008A1ED5"/>
    <w:rsid w:val="008D78BD"/>
    <w:rsid w:val="00901A6B"/>
    <w:rsid w:val="00937FC3"/>
    <w:rsid w:val="00967C83"/>
    <w:rsid w:val="009A495A"/>
    <w:rsid w:val="00A23F2A"/>
    <w:rsid w:val="00A46BDC"/>
    <w:rsid w:val="00A52145"/>
    <w:rsid w:val="00A67E32"/>
    <w:rsid w:val="00AA564A"/>
    <w:rsid w:val="00AC0D1D"/>
    <w:rsid w:val="00AC70B9"/>
    <w:rsid w:val="00B20B5A"/>
    <w:rsid w:val="00B44F98"/>
    <w:rsid w:val="00B509FF"/>
    <w:rsid w:val="00B62FF8"/>
    <w:rsid w:val="00B73BEA"/>
    <w:rsid w:val="00B93A3D"/>
    <w:rsid w:val="00BA4241"/>
    <w:rsid w:val="00BD7B33"/>
    <w:rsid w:val="00BE3926"/>
    <w:rsid w:val="00C544E5"/>
    <w:rsid w:val="00D2320D"/>
    <w:rsid w:val="00D50770"/>
    <w:rsid w:val="00DD591A"/>
    <w:rsid w:val="00DF72CD"/>
    <w:rsid w:val="00E52DA2"/>
    <w:rsid w:val="00ED4F4A"/>
    <w:rsid w:val="00EF50FC"/>
    <w:rsid w:val="00EF7813"/>
    <w:rsid w:val="00F07C70"/>
    <w:rsid w:val="00F24BCA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3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rsid w:val="005C47D1"/>
    <w:pPr>
      <w:widowControl w:val="0"/>
      <w:suppressAutoHyphens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142BFA"/>
    <w:rPr>
      <w:rFonts w:ascii="Arial" w:hAnsi="Arial" w:cs="Arial" w:hint="default"/>
      <w:b/>
    </w:rPr>
  </w:style>
  <w:style w:type="character" w:customStyle="1" w:styleId="Caratteredellanota">
    <w:name w:val="Carattere della nota"/>
    <w:rsid w:val="00142BFA"/>
    <w:rPr>
      <w:vertAlign w:val="superscript"/>
    </w:rPr>
  </w:style>
  <w:style w:type="character" w:styleId="Collegamentoipertestuale">
    <w:name w:val="Hyperlink"/>
    <w:uiPriority w:val="99"/>
    <w:unhideWhenUsed/>
    <w:rsid w:val="00142B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0CF9-8E36-429F-9DA0-41D32179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Account Microsoft</cp:lastModifiedBy>
  <cp:revision>11</cp:revision>
  <dcterms:created xsi:type="dcterms:W3CDTF">2020-12-03T13:09:00Z</dcterms:created>
  <dcterms:modified xsi:type="dcterms:W3CDTF">2020-12-04T15:39:00Z</dcterms:modified>
</cp:coreProperties>
</file>