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9436" w14:textId="77777777" w:rsidR="009B5575" w:rsidRPr="00B92A4E" w:rsidRDefault="009B5575" w:rsidP="009B5575">
      <w:pPr>
        <w:autoSpaceDE w:val="0"/>
        <w:autoSpaceDN w:val="0"/>
        <w:adjustRightInd w:val="0"/>
        <w:jc w:val="both"/>
        <w:rPr>
          <w:rFonts w:ascii="Gotham Light" w:hAnsi="Gotham Light" w:cs="HelveticaNeueLTStd-Bd"/>
          <w:color w:val="2C649A"/>
          <w:sz w:val="24"/>
          <w:szCs w:val="24"/>
        </w:rPr>
      </w:pPr>
      <w:r w:rsidRPr="00B154E2">
        <w:rPr>
          <w:rFonts w:ascii="Gotham Light" w:hAnsi="Gotham Light" w:cs="HelveticaNeueLTStd-Bd"/>
          <w:color w:val="2C649A"/>
          <w:sz w:val="24"/>
          <w:szCs w:val="24"/>
        </w:rPr>
        <w:t>MANIFESTAZIONE DI INTERESSE ALLA CO-PROGETTAZIONE PER LA PREDISPOSIZIONE DI UNA PROPOSTA DA PRESENTARE IN RISPOSTA AL BANDO N. 5/2022 PER IL FINANZIAMENTO DI PROGETTI ATTUATI A LIVELLO TERRITORIALE FINALIZZATI AD ASSICURARE, IN VIA TRANSITORIA, AI SOGGETTI DESTINATARI, ADEGUATE CONDIZIONI DI ALLOGGIO, VITTO E ASSISTENZA SANITARIA E, SUCCESSIVAMENTE, LA PROSECUZIONE DELL’ASSISTENZA E DELL’INTEGRAZIONE SOCIALE - PROGRAMMA UNICO DI EMERSIONE, ASSISTENZA ED INTEGRAZIONE SOCIALE A FAVORE DEGLI STRANIERI E DEI CITTADINI DI CUI AL COMMA 6 BIS DELL’ART. 18 DEL DECRETO LEGISLATIVO 25 LUGLIO 1998, N. 286, ALLE VITTIME DEI REATI PREVISTI DAGLI ARTICOLI 600 E 601 DEL CODICE PENALE, O CHE VERSANO NELLE IPOTESI DI CUI AL COMMA 1 DEL MEDESIMO ARTICOLO 18 (ART. 1, COMMI 1 E 3, DEL DECRETO DEL PRESIDENTE DEL CONSIGLIO DEI MINISTRI 16 MAGGIO 2016), PROMOSSO DALLA PRESIDENZA DEL CONSIGLIO DEI MINISTRI - DIPARTIMENTO PER LE PARI OPPORTUNITA'</w:t>
      </w:r>
    </w:p>
    <w:p w14:paraId="7B9315DE" w14:textId="77777777" w:rsidR="005A0E58" w:rsidRPr="000435EF" w:rsidRDefault="005A0E58" w:rsidP="005A0E58">
      <w:pPr>
        <w:jc w:val="center"/>
        <w:rPr>
          <w:rFonts w:ascii="Gotham Light" w:hAnsi="Gotham Light" w:cs="HelveticaNeueLTStd-Bd"/>
          <w:color w:val="2C649A"/>
          <w:sz w:val="24"/>
          <w:szCs w:val="24"/>
        </w:rPr>
      </w:pPr>
    </w:p>
    <w:p w14:paraId="54BAEED7" w14:textId="77777777" w:rsidR="0071762A" w:rsidRPr="000435EF" w:rsidRDefault="0071762A" w:rsidP="005A0E58">
      <w:pPr>
        <w:jc w:val="both"/>
        <w:rPr>
          <w:rFonts w:ascii="Gotham Light" w:hAnsi="Gotham Light" w:cs="HelveticaNeueLTStd-Bd"/>
          <w:sz w:val="24"/>
          <w:szCs w:val="24"/>
        </w:rPr>
      </w:pPr>
    </w:p>
    <w:p w14:paraId="22699E6D" w14:textId="06672186" w:rsidR="005A0E58" w:rsidRPr="00910499" w:rsidRDefault="005A0E58" w:rsidP="005A0E58">
      <w:pPr>
        <w:jc w:val="both"/>
        <w:rPr>
          <w:rFonts w:ascii="Gotham Light" w:hAnsi="Gotham Light" w:cs="HelveticaNeueLTStd-Bd"/>
          <w:sz w:val="24"/>
          <w:szCs w:val="24"/>
        </w:rPr>
      </w:pPr>
      <w:r w:rsidRPr="00910499">
        <w:rPr>
          <w:rFonts w:ascii="Gotham Light" w:hAnsi="Gotham Light" w:cs="HelveticaNeueLTStd-Bd"/>
          <w:sz w:val="24"/>
          <w:szCs w:val="24"/>
        </w:rPr>
        <w:t xml:space="preserve">Allegato </w:t>
      </w:r>
      <w:r w:rsidR="000435EF">
        <w:rPr>
          <w:rFonts w:ascii="Gotham Light" w:hAnsi="Gotham Light" w:cs="HelveticaNeueLTStd-Bd"/>
          <w:sz w:val="24"/>
          <w:szCs w:val="24"/>
        </w:rPr>
        <w:t>B</w:t>
      </w:r>
    </w:p>
    <w:p w14:paraId="26200B15" w14:textId="77777777" w:rsidR="005A0E58" w:rsidRPr="00910499" w:rsidRDefault="005A0E58" w:rsidP="005A0E58">
      <w:pPr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Spett.le LAZIOcrea S.p.A.</w:t>
      </w:r>
    </w:p>
    <w:p w14:paraId="3655F028" w14:textId="77777777" w:rsidR="005A0E58" w:rsidRPr="00910499" w:rsidRDefault="005A0E58" w:rsidP="005A0E58">
      <w:pPr>
        <w:autoSpaceDE w:val="0"/>
        <w:autoSpaceDN w:val="0"/>
        <w:adjustRightInd w:val="0"/>
        <w:ind w:left="5664" w:firstLine="708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Via del Serafico, 107</w:t>
      </w:r>
    </w:p>
    <w:p w14:paraId="19EB0BF8" w14:textId="77777777" w:rsidR="005A0E58" w:rsidRPr="00910499" w:rsidRDefault="005A0E58" w:rsidP="005A0E58">
      <w:pPr>
        <w:ind w:left="4956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00142 Roma</w:t>
      </w:r>
    </w:p>
    <w:p w14:paraId="6936EFF9" w14:textId="77777777" w:rsidR="0097637D" w:rsidRDefault="005A0E58" w:rsidP="005A0E58">
      <w:pPr>
        <w:jc w:val="right"/>
        <w:rPr>
          <w:rFonts w:eastAsia="Calibri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PEC:</w:t>
      </w:r>
      <w:r w:rsidRPr="00910499">
        <w:rPr>
          <w:sz w:val="24"/>
          <w:szCs w:val="24"/>
        </w:rPr>
        <w:t xml:space="preserve"> </w:t>
      </w:r>
      <w:hyperlink r:id="rId8" w:history="1">
        <w:r w:rsidRPr="00910499">
          <w:rPr>
            <w:rStyle w:val="Collegamentoipertestuale"/>
            <w:sz w:val="24"/>
            <w:szCs w:val="24"/>
          </w:rPr>
          <w:t>gare.laziocrea@legalmail.it</w:t>
        </w:r>
      </w:hyperlink>
    </w:p>
    <w:p w14:paraId="7BA11D36" w14:textId="77777777" w:rsidR="007A718E" w:rsidRDefault="007A718E" w:rsidP="00EF1AD2">
      <w:pPr>
        <w:jc w:val="both"/>
        <w:rPr>
          <w:rFonts w:ascii="Gotham Light" w:hAnsi="Gotham Light" w:cs="HelveticaNeueLTStd-Bd"/>
          <w:color w:val="2C649A"/>
          <w:sz w:val="24"/>
          <w:szCs w:val="24"/>
        </w:rPr>
      </w:pPr>
    </w:p>
    <w:p w14:paraId="6EEAA730" w14:textId="77777777" w:rsidR="007A718E" w:rsidRDefault="007A718E" w:rsidP="00EF1AD2">
      <w:pPr>
        <w:jc w:val="both"/>
        <w:rPr>
          <w:rFonts w:ascii="Gotham Light" w:hAnsi="Gotham Light" w:cs="HelveticaNeueLTStd-Bd"/>
          <w:color w:val="2C649A"/>
          <w:sz w:val="24"/>
          <w:szCs w:val="24"/>
        </w:rPr>
      </w:pPr>
    </w:p>
    <w:p w14:paraId="3B1CBEF8" w14:textId="77777777" w:rsidR="00EF1AD2" w:rsidRPr="00910499" w:rsidRDefault="00EF1AD2" w:rsidP="00EF1AD2">
      <w:pPr>
        <w:spacing w:line="360" w:lineRule="auto"/>
        <w:ind w:left="4956"/>
        <w:jc w:val="center"/>
        <w:rPr>
          <w:rFonts w:ascii="HelveticaNeueLTStd-Roman" w:hAnsi="HelveticaNeueLTStd-Roman" w:cs="HelveticaNeueLTStd-Roman"/>
          <w:sz w:val="24"/>
          <w:szCs w:val="24"/>
        </w:rPr>
      </w:pPr>
    </w:p>
    <w:p w14:paraId="353E8DE4" w14:textId="2903A994" w:rsidR="000435EF" w:rsidRPr="00910499" w:rsidRDefault="00EF1AD2" w:rsidP="000435EF">
      <w:pPr>
        <w:spacing w:line="360" w:lineRule="auto"/>
        <w:contextualSpacing/>
        <w:jc w:val="both"/>
        <w:rPr>
          <w:rFonts w:ascii="Gotham Light" w:hAnsi="Gotham Light" w:cs="HelveticaNeueLTStd-Bd"/>
          <w:sz w:val="24"/>
          <w:szCs w:val="24"/>
        </w:rPr>
      </w:pPr>
      <w:r w:rsidRPr="00910499">
        <w:rPr>
          <w:rFonts w:ascii="Gotham Light" w:hAnsi="Gotham Light" w:cs="HelveticaNeueLTStd-Bd"/>
          <w:b/>
          <w:sz w:val="24"/>
          <w:szCs w:val="24"/>
        </w:rPr>
        <w:t>OGGETTO</w:t>
      </w:r>
      <w:r w:rsidRPr="00910499">
        <w:rPr>
          <w:rFonts w:ascii="Gotham Light" w:hAnsi="Gotham Light" w:cs="HelveticaNeueLTStd-Bd"/>
          <w:sz w:val="24"/>
          <w:szCs w:val="24"/>
        </w:rPr>
        <w:t xml:space="preserve">: </w:t>
      </w:r>
      <w:bookmarkStart w:id="0" w:name="_Hlk68891937"/>
      <w:r w:rsidR="005A0E58">
        <w:rPr>
          <w:rFonts w:ascii="Gotham Light" w:hAnsi="Gotham Light" w:cs="HelveticaNeueLTStd-Bd"/>
          <w:b/>
          <w:sz w:val="24"/>
          <w:szCs w:val="24"/>
        </w:rPr>
        <w:t>D</w:t>
      </w:r>
      <w:r w:rsidR="005A0E58" w:rsidRPr="007A718E">
        <w:rPr>
          <w:rFonts w:ascii="Gotham Light" w:hAnsi="Gotham Light" w:cs="HelveticaNeueLTStd-Bd"/>
          <w:b/>
          <w:sz w:val="24"/>
          <w:szCs w:val="24"/>
        </w:rPr>
        <w:t>ichiarazione sostitutiva resa ai sensi degli artt. 38, 46, 47 e 76 del D.P.R. n. 445/2000 </w:t>
      </w:r>
      <w:bookmarkEnd w:id="0"/>
      <w:r w:rsidRPr="00910499">
        <w:rPr>
          <w:rFonts w:ascii="Gotham Light" w:hAnsi="Gotham Light" w:cs="HelveticaNeueLTStd-Bd"/>
          <w:b/>
          <w:sz w:val="24"/>
          <w:szCs w:val="24"/>
        </w:rPr>
        <w:t xml:space="preserve">per la partecipazione </w:t>
      </w:r>
      <w:bookmarkStart w:id="1" w:name="_Hlk59645610"/>
      <w:r w:rsidR="000435EF" w:rsidRPr="00CB00F3">
        <w:rPr>
          <w:rFonts w:ascii="Gotham Light" w:hAnsi="Gotham Light" w:cs="HelveticaNeueLTStd-Bd"/>
          <w:b/>
          <w:sz w:val="24"/>
          <w:szCs w:val="24"/>
        </w:rPr>
        <w:t xml:space="preserve">alla co-progettazione per la predisposizione di una proposta da presentare in risposta all'avviso dedicato al programma unico di emersione, assistenza e integrazione sociale a favore degli stranieri e dei cittadini di cui al comma 6 bis dell'art.18 del decreto legislativo 25 luglio 1998, n.286 e alle vittime dei reati previsti dagli art. 600 e 601 del codice penale o che versano nelle ipotesi di cui al comma 1 del medesimo articolo 18, promosso dalla </w:t>
      </w:r>
      <w:r w:rsidR="00247025">
        <w:rPr>
          <w:rFonts w:ascii="Gotham Light" w:hAnsi="Gotham Light" w:cs="HelveticaNeueLTStd-Bd"/>
          <w:b/>
          <w:sz w:val="24"/>
          <w:szCs w:val="24"/>
        </w:rPr>
        <w:t>P</w:t>
      </w:r>
      <w:r w:rsidR="000435EF" w:rsidRPr="00CB00F3">
        <w:rPr>
          <w:rFonts w:ascii="Gotham Light" w:hAnsi="Gotham Light" w:cs="HelveticaNeueLTStd-Bd"/>
          <w:b/>
          <w:sz w:val="24"/>
          <w:szCs w:val="24"/>
        </w:rPr>
        <w:t xml:space="preserve">residenza del </w:t>
      </w:r>
      <w:r w:rsidR="00247025">
        <w:rPr>
          <w:rFonts w:ascii="Gotham Light" w:hAnsi="Gotham Light" w:cs="HelveticaNeueLTStd-Bd"/>
          <w:b/>
          <w:sz w:val="24"/>
          <w:szCs w:val="24"/>
        </w:rPr>
        <w:t>C</w:t>
      </w:r>
      <w:r w:rsidR="000435EF" w:rsidRPr="00CB00F3">
        <w:rPr>
          <w:rFonts w:ascii="Gotham Light" w:hAnsi="Gotham Light" w:cs="HelveticaNeueLTStd-Bd"/>
          <w:b/>
          <w:sz w:val="24"/>
          <w:szCs w:val="24"/>
        </w:rPr>
        <w:t xml:space="preserve">onsiglio dei </w:t>
      </w:r>
      <w:r w:rsidR="00247025">
        <w:rPr>
          <w:rFonts w:ascii="Gotham Light" w:hAnsi="Gotham Light" w:cs="HelveticaNeueLTStd-Bd"/>
          <w:b/>
          <w:sz w:val="24"/>
          <w:szCs w:val="24"/>
        </w:rPr>
        <w:t>M</w:t>
      </w:r>
      <w:r w:rsidR="000435EF" w:rsidRPr="00CB00F3">
        <w:rPr>
          <w:rFonts w:ascii="Gotham Light" w:hAnsi="Gotham Light" w:cs="HelveticaNeueLTStd-Bd"/>
          <w:b/>
          <w:sz w:val="24"/>
          <w:szCs w:val="24"/>
        </w:rPr>
        <w:t xml:space="preserve">inistri - </w:t>
      </w:r>
      <w:r w:rsidR="000435EF">
        <w:rPr>
          <w:rFonts w:ascii="Gotham Light" w:hAnsi="Gotham Light" w:cs="HelveticaNeueLTStd-Bd"/>
          <w:b/>
          <w:sz w:val="24"/>
          <w:szCs w:val="24"/>
        </w:rPr>
        <w:t>D</w:t>
      </w:r>
      <w:r w:rsidR="000435EF" w:rsidRPr="00CB00F3">
        <w:rPr>
          <w:rFonts w:ascii="Gotham Light" w:hAnsi="Gotham Light" w:cs="HelveticaNeueLTStd-Bd"/>
          <w:b/>
          <w:sz w:val="24"/>
          <w:szCs w:val="24"/>
        </w:rPr>
        <w:t xml:space="preserve">ipartimento per le </w:t>
      </w:r>
      <w:r w:rsidR="000435EF">
        <w:rPr>
          <w:rFonts w:ascii="Gotham Light" w:hAnsi="Gotham Light" w:cs="HelveticaNeueLTStd-Bd"/>
          <w:b/>
          <w:sz w:val="24"/>
          <w:szCs w:val="24"/>
        </w:rPr>
        <w:t>P</w:t>
      </w:r>
      <w:r w:rsidR="000435EF" w:rsidRPr="00CB00F3">
        <w:rPr>
          <w:rFonts w:ascii="Gotham Light" w:hAnsi="Gotham Light" w:cs="HelveticaNeueLTStd-Bd"/>
          <w:b/>
          <w:sz w:val="24"/>
          <w:szCs w:val="24"/>
        </w:rPr>
        <w:t xml:space="preserve">ari </w:t>
      </w:r>
      <w:r w:rsidR="000435EF">
        <w:rPr>
          <w:rFonts w:ascii="Gotham Light" w:hAnsi="Gotham Light" w:cs="HelveticaNeueLTStd-Bd"/>
          <w:b/>
          <w:sz w:val="24"/>
          <w:szCs w:val="24"/>
        </w:rPr>
        <w:t>O</w:t>
      </w:r>
      <w:r w:rsidR="000435EF" w:rsidRPr="00CB00F3">
        <w:rPr>
          <w:rFonts w:ascii="Gotham Light" w:hAnsi="Gotham Light" w:cs="HelveticaNeueLTStd-Bd"/>
          <w:b/>
          <w:sz w:val="24"/>
          <w:szCs w:val="24"/>
        </w:rPr>
        <w:t>pportunità</w:t>
      </w:r>
      <w:r w:rsidR="000435EF">
        <w:rPr>
          <w:rFonts w:ascii="Gotham Light" w:hAnsi="Gotham Light" w:cs="HelveticaNeueLTStd-Bd"/>
          <w:b/>
          <w:sz w:val="24"/>
          <w:szCs w:val="24"/>
        </w:rPr>
        <w:t>.</w:t>
      </w:r>
      <w:bookmarkEnd w:id="1"/>
    </w:p>
    <w:p w14:paraId="58D70489" w14:textId="0C8D6A6F" w:rsidR="00EF1AD2" w:rsidRPr="00910499" w:rsidRDefault="00EF1AD2" w:rsidP="005A0E58">
      <w:pPr>
        <w:spacing w:line="360" w:lineRule="auto"/>
        <w:jc w:val="both"/>
        <w:rPr>
          <w:rFonts w:ascii="Gotham Light" w:hAnsi="Gotham Light"/>
          <w:b/>
          <w:sz w:val="24"/>
          <w:szCs w:val="24"/>
        </w:rPr>
      </w:pPr>
    </w:p>
    <w:p w14:paraId="4BD5F0CF" w14:textId="77777777" w:rsidR="00EF1AD2" w:rsidRPr="00910499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Bd"/>
          <w:sz w:val="24"/>
          <w:szCs w:val="24"/>
        </w:rPr>
      </w:pPr>
    </w:p>
    <w:p w14:paraId="69840465" w14:textId="77777777" w:rsidR="00EF1AD2" w:rsidRPr="00910499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08A996AC" w14:textId="77777777" w:rsidR="00EF1AD2" w:rsidRPr="00633328" w:rsidRDefault="005A0E58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Il</w:t>
      </w:r>
      <w:r>
        <w:rPr>
          <w:rFonts w:ascii="Gotham Light" w:hAnsi="Gotham Light" w:cs="HelveticaNeueLTStd-Roman"/>
          <w:sz w:val="24"/>
          <w:szCs w:val="24"/>
        </w:rPr>
        <w:t>/La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sottoscritto</w:t>
      </w:r>
      <w:r>
        <w:rPr>
          <w:rFonts w:ascii="Gotham Light" w:hAnsi="Gotham Light" w:cs="HelveticaNeueLTStd-Roman"/>
          <w:sz w:val="24"/>
          <w:szCs w:val="24"/>
        </w:rPr>
        <w:t>/a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nato</w:t>
      </w:r>
      <w:r>
        <w:rPr>
          <w:rFonts w:ascii="Gotham Light" w:hAnsi="Gotham Light" w:cs="HelveticaNeueLTStd-Roman"/>
          <w:sz w:val="24"/>
          <w:szCs w:val="24"/>
        </w:rPr>
        <w:t>/a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</w:t>
      </w:r>
      <w:proofErr w:type="spellStart"/>
      <w:r w:rsidRPr="00910499">
        <w:rPr>
          <w:rFonts w:ascii="Gotham Light" w:hAnsi="Gotham Light" w:cs="HelveticaNeueLTStd-Roman"/>
          <w:sz w:val="24"/>
          <w:szCs w:val="24"/>
        </w:rPr>
        <w:t>a</w:t>
      </w:r>
      <w:proofErr w:type="spellEnd"/>
      <w:r w:rsidRPr="00910499">
        <w:rPr>
          <w:rFonts w:ascii="Gotham Light" w:hAnsi="Gotham Light" w:cs="HelveticaNeueLTStd-Roman"/>
          <w:sz w:val="24"/>
          <w:szCs w:val="24"/>
        </w:rPr>
        <w:t xml:space="preserve">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 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(….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.) il ………………………….., C.F.………………………….. residente a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in Via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 n. ……, nella mia qualità di 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 xml:space="preserve">(rappresentante legale, procuratore) </w:t>
      </w:r>
      <w:r w:rsidRPr="00910499">
        <w:rPr>
          <w:rFonts w:ascii="Gotham Light" w:hAnsi="Gotham Light" w:cs="HelveticaNeueLTStd-Roman"/>
          <w:sz w:val="24"/>
          <w:szCs w:val="24"/>
        </w:rPr>
        <w:t>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(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 xml:space="preserve">eventualmente) </w:t>
      </w:r>
      <w:r w:rsidRPr="00910499">
        <w:rPr>
          <w:rFonts w:ascii="Gotham Light" w:hAnsi="Gotham Light" w:cs="HelveticaNeueLTStd-Roman"/>
          <w:sz w:val="24"/>
          <w:szCs w:val="24"/>
        </w:rPr>
        <w:t>giusta procura generale/speciale n. …… del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a rogito del notaio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 autorizzato a rappresentare legalmente l’Impresa 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>(denominazione/ragione sociale)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: </w:t>
      </w:r>
      <w:r w:rsidRPr="00910499">
        <w:rPr>
          <w:rFonts w:ascii="Gotham Light" w:hAnsi="Gotham Light" w:cs="HelveticaNeueLTStd-Roman"/>
          <w:sz w:val="24"/>
          <w:szCs w:val="24"/>
        </w:rPr>
        <w:lastRenderedPageBreak/>
        <w:t>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con sede in……………………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., </w:t>
      </w:r>
      <w:r w:rsidRPr="00633328">
        <w:rPr>
          <w:rFonts w:ascii="Gotham Light" w:hAnsi="Gotham Light" w:cs="HelveticaNeueLTStd-Roman"/>
          <w:sz w:val="24"/>
          <w:szCs w:val="24"/>
        </w:rPr>
        <w:t xml:space="preserve">Via ………………………….. n.  </w:t>
      </w:r>
      <w:proofErr w:type="gramStart"/>
      <w:r w:rsidRPr="00633328">
        <w:rPr>
          <w:rFonts w:ascii="Gotham Light" w:hAnsi="Gotham Light" w:cs="HelveticaNeueLTStd-Roman"/>
          <w:sz w:val="24"/>
          <w:szCs w:val="24"/>
        </w:rPr>
        <w:t>…..</w:t>
      </w:r>
      <w:proofErr w:type="gramEnd"/>
      <w:r w:rsidRPr="00633328">
        <w:rPr>
          <w:rFonts w:ascii="Gotham Light" w:hAnsi="Gotham Light" w:cs="HelveticaNeueLTStd-Roman"/>
          <w:sz w:val="24"/>
          <w:szCs w:val="24"/>
        </w:rPr>
        <w:t>, codice fiscale ………………………….. partita IVA……………………</w:t>
      </w:r>
      <w:proofErr w:type="gramStart"/>
      <w:r w:rsidRPr="00633328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633328">
        <w:rPr>
          <w:rFonts w:ascii="Gotham Light" w:hAnsi="Gotham Light" w:cs="HelveticaNeueLTStd-Roman"/>
          <w:sz w:val="24"/>
          <w:szCs w:val="24"/>
        </w:rPr>
        <w:t>.</w:t>
      </w:r>
    </w:p>
    <w:p w14:paraId="6D060140" w14:textId="77777777" w:rsidR="005D0D7B" w:rsidRPr="00633328" w:rsidRDefault="005D0D7B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1A6ADA01" w14:textId="77777777" w:rsidR="0071762A" w:rsidRPr="00633328" w:rsidRDefault="005D0D7B" w:rsidP="0071762A">
      <w:pPr>
        <w:spacing w:line="360" w:lineRule="auto"/>
        <w:jc w:val="both"/>
        <w:rPr>
          <w:rFonts w:ascii="Gotham Light" w:hAnsi="Gotham Light"/>
          <w:sz w:val="24"/>
          <w:szCs w:val="24"/>
        </w:rPr>
      </w:pPr>
      <w:r w:rsidRPr="00633328">
        <w:rPr>
          <w:rFonts w:ascii="Gotham Light" w:hAnsi="Gotham Light"/>
          <w:sz w:val="24"/>
          <w:szCs w:val="24"/>
        </w:rPr>
        <w:t xml:space="preserve">ai sensi e per gli effetti degli artt. 38, 46, 47, e 76 del DPR 445/2000 e </w:t>
      </w:r>
      <w:proofErr w:type="spellStart"/>
      <w:r w:rsidRPr="00633328">
        <w:rPr>
          <w:rFonts w:ascii="Gotham Light" w:hAnsi="Gotham Light"/>
          <w:sz w:val="24"/>
          <w:szCs w:val="24"/>
        </w:rPr>
        <w:t>s.m.i.</w:t>
      </w:r>
      <w:proofErr w:type="spellEnd"/>
      <w:r w:rsidRPr="00633328">
        <w:rPr>
          <w:rFonts w:ascii="Gotham Light" w:hAnsi="Gotham Light"/>
          <w:sz w:val="24"/>
          <w:szCs w:val="24"/>
        </w:rPr>
        <w:t>, consapevole della responsabilità e delle conseguenze civili e penali previste in caso di rilascio di dichiarazioni mendaci e/o formazione di atti falsi e/o uso degli s</w:t>
      </w:r>
      <w:r w:rsidR="0071762A" w:rsidRPr="00633328">
        <w:rPr>
          <w:rFonts w:ascii="Gotham Light" w:hAnsi="Gotham Light"/>
          <w:sz w:val="24"/>
          <w:szCs w:val="24"/>
        </w:rPr>
        <w:t>tessi</w:t>
      </w:r>
    </w:p>
    <w:p w14:paraId="103A259E" w14:textId="77777777" w:rsidR="0071762A" w:rsidRPr="00633328" w:rsidRDefault="0071762A" w:rsidP="0071762A">
      <w:pPr>
        <w:spacing w:line="360" w:lineRule="auto"/>
        <w:jc w:val="both"/>
        <w:rPr>
          <w:rFonts w:ascii="Gotham Light" w:hAnsi="Gotham Light"/>
          <w:sz w:val="24"/>
          <w:szCs w:val="24"/>
        </w:rPr>
      </w:pPr>
    </w:p>
    <w:p w14:paraId="21C1DC4B" w14:textId="77777777" w:rsidR="005D0D7B" w:rsidRPr="00633328" w:rsidRDefault="0071762A" w:rsidP="0071762A">
      <w:pPr>
        <w:spacing w:line="360" w:lineRule="auto"/>
        <w:jc w:val="center"/>
        <w:rPr>
          <w:rFonts w:ascii="Gotham Light" w:hAnsi="Gotham Light"/>
          <w:b/>
          <w:bCs/>
          <w:sz w:val="24"/>
          <w:szCs w:val="24"/>
        </w:rPr>
      </w:pPr>
      <w:r w:rsidRPr="00633328">
        <w:rPr>
          <w:rFonts w:ascii="Gotham Light" w:hAnsi="Gotham Light"/>
          <w:b/>
          <w:bCs/>
          <w:sz w:val="24"/>
          <w:szCs w:val="24"/>
        </w:rPr>
        <w:t>DICHIARA AI SENSI E PER GLI EFFETTI DEGLI ARTT. 46, 47 D.P.R. 445/2000</w:t>
      </w:r>
    </w:p>
    <w:p w14:paraId="252CDE13" w14:textId="77777777" w:rsidR="005D0D7B" w:rsidRPr="00633328" w:rsidRDefault="008C2134" w:rsidP="0071762A">
      <w:pPr>
        <w:pStyle w:val="NormaleWeb"/>
        <w:numPr>
          <w:ilvl w:val="0"/>
          <w:numId w:val="43"/>
        </w:numPr>
        <w:spacing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>c</w:t>
      </w:r>
      <w:r w:rsidR="005D0D7B" w:rsidRPr="00633328">
        <w:rPr>
          <w:rFonts w:ascii="Gotham Light" w:hAnsi="Gotham Light"/>
        </w:rPr>
        <w:t xml:space="preserve">he non sussistano le cause di esclusione previste e definite dall’articolo 80 del </w:t>
      </w:r>
      <w:proofErr w:type="spellStart"/>
      <w:r w:rsidR="005D0D7B" w:rsidRPr="00633328">
        <w:rPr>
          <w:rFonts w:ascii="Gotham Light" w:hAnsi="Gotham Light"/>
        </w:rPr>
        <w:t>D.Lgs.</w:t>
      </w:r>
      <w:proofErr w:type="spellEnd"/>
      <w:r w:rsidR="005D0D7B" w:rsidRPr="00633328">
        <w:rPr>
          <w:rFonts w:ascii="Gotham Light" w:hAnsi="Gotham Light"/>
        </w:rPr>
        <w:t xml:space="preserve"> n.50/2016; le cause di divieto, decadenza o di sospensione di cui all’articolo 67 del d.lgs. 6 settembre 2011, n. 159 o di un tentativo di infiltrazione mafiosa di cui all'articolo 84,</w:t>
      </w:r>
      <w:r w:rsidR="0071762A" w:rsidRPr="00633328">
        <w:rPr>
          <w:rFonts w:ascii="Gotham Light" w:hAnsi="Gotham Light"/>
        </w:rPr>
        <w:t xml:space="preserve"> comma 4, del medesimo decreto</w:t>
      </w:r>
    </w:p>
    <w:p w14:paraId="4550348D" w14:textId="77777777" w:rsidR="00310967" w:rsidRPr="00633328" w:rsidRDefault="008C2134" w:rsidP="0071762A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>c</w:t>
      </w:r>
      <w:r w:rsidR="006E03B5" w:rsidRPr="00633328">
        <w:rPr>
          <w:rFonts w:ascii="Gotham Light" w:hAnsi="Gotham Light"/>
        </w:rPr>
        <w:t xml:space="preserve">he non </w:t>
      </w:r>
      <w:r w:rsidR="00310967" w:rsidRPr="00633328">
        <w:rPr>
          <w:rFonts w:ascii="Gotham Light" w:hAnsi="Gotham Light"/>
        </w:rPr>
        <w:t xml:space="preserve">sussistano le condizioni di cui all’articolo 53, comma 16-ter, del d.lgs. del 2001, n. 165 o di cui all’articolo 35 del decreto-legge 24 giugno 2014, n. 90 convertito con modificazioni dalla Legge 11 agosto 2014, n. 114 o che siano incorsi, ai sensi della normativa vigente, in ulteriori divieti a contrattare </w:t>
      </w:r>
      <w:r w:rsidR="0071762A" w:rsidRPr="00633328">
        <w:rPr>
          <w:rFonts w:ascii="Gotham Light" w:hAnsi="Gotham Light"/>
        </w:rPr>
        <w:t>con la pubblica amministrazione</w:t>
      </w:r>
    </w:p>
    <w:p w14:paraId="30FCE129" w14:textId="0B5AF30B" w:rsidR="00310967" w:rsidRDefault="008C2134" w:rsidP="00633328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>d</w:t>
      </w:r>
      <w:r w:rsidR="00310967" w:rsidRPr="00633328">
        <w:rPr>
          <w:rFonts w:ascii="Gotham Light" w:hAnsi="Gotham Light"/>
        </w:rPr>
        <w:t>i non avere sede, residenza o domicilio nei paesi inseriti nelle c.d. “black list” di cui al decreto del Ministro delle finanze del 4 maggio 1999 e al decreto del Ministro dell’economia e delle finanze del 21 novembre 2001 devono essere in possesso, pena l’esclusione dalla procedura, dell’autorizzazione rilasciata ai sensi del D.M. 14 dicembre 2010 del Ministero dell’economia e delle finanze ai sensi dell’articolo 37 del D.L. 3 maggio 2010, n. 78</w:t>
      </w:r>
      <w:r w:rsidR="00B372AC">
        <w:rPr>
          <w:rFonts w:ascii="Gotham Light" w:hAnsi="Gotham Light"/>
        </w:rPr>
        <w:t>;</w:t>
      </w:r>
    </w:p>
    <w:p w14:paraId="3B2A9336" w14:textId="47286F7B" w:rsidR="0017415C" w:rsidRDefault="0017415C" w:rsidP="00633328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>di essere in possesso dei requisiti indicati nell’art. 3 dell’avviso di manifestazione di interesse indicato in oggetto</w:t>
      </w:r>
      <w:r w:rsidR="00FC1DF5">
        <w:rPr>
          <w:rFonts w:ascii="Gotham Light" w:hAnsi="Gotham Light"/>
        </w:rPr>
        <w:t>.</w:t>
      </w:r>
    </w:p>
    <w:p w14:paraId="719BF216" w14:textId="77777777" w:rsidR="008C2134" w:rsidRDefault="005655D7" w:rsidP="005655D7">
      <w:pPr>
        <w:pStyle w:val="NormaleWeb"/>
        <w:spacing w:before="120" w:beforeAutospacing="0" w:after="0" w:afterAutospacing="0" w:line="360" w:lineRule="auto"/>
        <w:ind w:left="714"/>
        <w:jc w:val="both"/>
        <w:rPr>
          <w:rFonts w:ascii="Gotham Light" w:hAnsi="Gotham Light"/>
        </w:rPr>
      </w:pPr>
      <w:r>
        <w:rPr>
          <w:rFonts w:ascii="Gotham Light" w:hAnsi="Gotham Light"/>
        </w:rPr>
        <w:t xml:space="preserve"> </w:t>
      </w:r>
    </w:p>
    <w:p w14:paraId="06A32557" w14:textId="77777777" w:rsidR="00EF1AD2" w:rsidRPr="00633328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Arial"/>
          <w:sz w:val="24"/>
          <w:szCs w:val="24"/>
        </w:rPr>
      </w:pPr>
      <w:proofErr w:type="gramStart"/>
      <w:r w:rsidRPr="00633328">
        <w:rPr>
          <w:rFonts w:ascii="Gotham Light" w:hAnsi="Gotham Light" w:cs="Arial"/>
          <w:sz w:val="24"/>
          <w:szCs w:val="24"/>
        </w:rPr>
        <w:t>Data</w:t>
      </w:r>
      <w:r w:rsidR="00167E30" w:rsidRPr="00633328">
        <w:rPr>
          <w:rFonts w:ascii="Gotham Light" w:hAnsi="Gotham Light" w:cs="Arial"/>
          <w:sz w:val="24"/>
          <w:szCs w:val="24"/>
        </w:rPr>
        <w:t xml:space="preserve">, </w:t>
      </w:r>
      <w:r w:rsidR="0071762A" w:rsidRPr="00633328">
        <w:rPr>
          <w:rFonts w:ascii="Gotham Light" w:hAnsi="Gotham Light" w:cs="Arial"/>
          <w:sz w:val="24"/>
          <w:szCs w:val="24"/>
        </w:rPr>
        <w:t xml:space="preserve">  </w:t>
      </w:r>
      <w:proofErr w:type="gramEnd"/>
      <w:r w:rsidR="0071762A" w:rsidRPr="00633328">
        <w:rPr>
          <w:rFonts w:ascii="Gotham Light" w:hAnsi="Gotham Light" w:cs="Arial"/>
          <w:sz w:val="24"/>
          <w:szCs w:val="24"/>
        </w:rPr>
        <w:t>______________</w:t>
      </w:r>
    </w:p>
    <w:p w14:paraId="3BDC3952" w14:textId="77777777"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4956" w:firstLine="708"/>
        <w:rPr>
          <w:rFonts w:ascii="Gotham Light" w:hAnsi="Gotham Light" w:cs="Arial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Firma</w:t>
      </w:r>
    </w:p>
    <w:p w14:paraId="0A8FD9E8" w14:textId="77777777"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Arial"/>
          <w:sz w:val="24"/>
          <w:szCs w:val="24"/>
        </w:rPr>
      </w:pPr>
    </w:p>
    <w:p w14:paraId="4BA747F6" w14:textId="77777777" w:rsidR="00EF1AD2" w:rsidRPr="00633328" w:rsidRDefault="0071762A" w:rsidP="001A2E82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HelveticaNeueLTStd-Roman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_________________________</w:t>
      </w:r>
    </w:p>
    <w:p w14:paraId="0D3B3E7E" w14:textId="77777777" w:rsidR="0071762A" w:rsidRPr="00633328" w:rsidRDefault="0071762A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It"/>
          <w:b/>
          <w:i/>
          <w:iCs/>
          <w:sz w:val="24"/>
          <w:szCs w:val="24"/>
        </w:rPr>
      </w:pPr>
    </w:p>
    <w:p w14:paraId="34D90F56" w14:textId="77777777" w:rsidR="005F77CF" w:rsidRPr="0097637D" w:rsidRDefault="005F77CF" w:rsidP="0071762A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sectPr w:rsidR="005F77CF" w:rsidRPr="0097637D" w:rsidSect="0088186D">
      <w:pgSz w:w="11906" w:h="16838" w:code="9"/>
      <w:pgMar w:top="1418" w:right="1286" w:bottom="1134" w:left="16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380D" w14:textId="77777777" w:rsidR="00802F56" w:rsidRDefault="00802F56">
      <w:r>
        <w:separator/>
      </w:r>
    </w:p>
  </w:endnote>
  <w:endnote w:type="continuationSeparator" w:id="0">
    <w:p w14:paraId="1A669D0E" w14:textId="77777777" w:rsidR="00802F56" w:rsidRDefault="0080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7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 T 4 C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96BE" w14:textId="77777777" w:rsidR="00802F56" w:rsidRDefault="00802F56">
      <w:r>
        <w:separator/>
      </w:r>
    </w:p>
  </w:footnote>
  <w:footnote w:type="continuationSeparator" w:id="0">
    <w:p w14:paraId="6BDC45D9" w14:textId="77777777" w:rsidR="00802F56" w:rsidRDefault="00802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187565B"/>
    <w:multiLevelType w:val="hybridMultilevel"/>
    <w:tmpl w:val="733A0D76"/>
    <w:lvl w:ilvl="0" w:tplc="B21687CC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00000001">
      <w:numFmt w:val="bullet"/>
      <w:lvlText w:val=""/>
      <w:lvlJc w:val="left"/>
      <w:pPr>
        <w:ind w:left="1788" w:hanging="360"/>
      </w:pPr>
      <w:rPr>
        <w:rFonts w:ascii="Wingdings 2" w:hAnsi="Wingdings 2" w:cs="Arial" w:hint="default"/>
        <w:sz w:val="30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4AD0DD4"/>
    <w:multiLevelType w:val="hybridMultilevel"/>
    <w:tmpl w:val="3094F852"/>
    <w:lvl w:ilvl="0" w:tplc="71EE4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D316C5"/>
    <w:multiLevelType w:val="hybridMultilevel"/>
    <w:tmpl w:val="F284480A"/>
    <w:lvl w:ilvl="0" w:tplc="88B27DF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061C0BB2"/>
    <w:multiLevelType w:val="hybridMultilevel"/>
    <w:tmpl w:val="EB6AD280"/>
    <w:lvl w:ilvl="0" w:tplc="08089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F9368A"/>
    <w:multiLevelType w:val="hybridMultilevel"/>
    <w:tmpl w:val="22E8A9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2F07BA"/>
    <w:multiLevelType w:val="hybridMultilevel"/>
    <w:tmpl w:val="FBEC1C8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3E2FBD"/>
    <w:multiLevelType w:val="hybridMultilevel"/>
    <w:tmpl w:val="6FDE0E82"/>
    <w:lvl w:ilvl="0" w:tplc="798C766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180642A6"/>
    <w:multiLevelType w:val="multilevel"/>
    <w:tmpl w:val="4A82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592E7A"/>
    <w:multiLevelType w:val="hybridMultilevel"/>
    <w:tmpl w:val="635E8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B557E"/>
    <w:multiLevelType w:val="hybridMultilevel"/>
    <w:tmpl w:val="575275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D59D9"/>
    <w:multiLevelType w:val="hybridMultilevel"/>
    <w:tmpl w:val="471C87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D2312C"/>
    <w:multiLevelType w:val="hybridMultilevel"/>
    <w:tmpl w:val="0204CD6E"/>
    <w:lvl w:ilvl="0" w:tplc="6F5A552C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6" w15:restartNumberingAfterBreak="0">
    <w:nsid w:val="27BA4358"/>
    <w:multiLevelType w:val="hybridMultilevel"/>
    <w:tmpl w:val="78B43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06230"/>
    <w:multiLevelType w:val="multilevel"/>
    <w:tmpl w:val="333AB59A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DAF41D7"/>
    <w:multiLevelType w:val="hybridMultilevel"/>
    <w:tmpl w:val="41467D78"/>
    <w:lvl w:ilvl="0" w:tplc="04100001">
      <w:start w:val="1"/>
      <w:numFmt w:val="bullet"/>
      <w:lvlText w:val=""/>
      <w:lvlJc w:val="left"/>
      <w:pPr>
        <w:tabs>
          <w:tab w:val="num" w:pos="-1384"/>
        </w:tabs>
        <w:ind w:left="-13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664"/>
        </w:tabs>
        <w:ind w:left="-6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6"/>
        </w:tabs>
        <w:ind w:left="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</w:abstractNum>
  <w:abstractNum w:abstractNumId="29" w15:restartNumberingAfterBreak="0">
    <w:nsid w:val="31733D11"/>
    <w:multiLevelType w:val="hybridMultilevel"/>
    <w:tmpl w:val="D71A81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8F61DD"/>
    <w:multiLevelType w:val="hybridMultilevel"/>
    <w:tmpl w:val="579216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774221"/>
    <w:multiLevelType w:val="hybridMultilevel"/>
    <w:tmpl w:val="8B62C854"/>
    <w:lvl w:ilvl="0" w:tplc="0A468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EF25B7"/>
    <w:multiLevelType w:val="multilevel"/>
    <w:tmpl w:val="4494310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47193C57"/>
    <w:multiLevelType w:val="hybridMultilevel"/>
    <w:tmpl w:val="7340CA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E7D46"/>
    <w:multiLevelType w:val="hybridMultilevel"/>
    <w:tmpl w:val="BE86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7A2D18"/>
    <w:multiLevelType w:val="hybridMultilevel"/>
    <w:tmpl w:val="37B48368"/>
    <w:lvl w:ilvl="0" w:tplc="BECC4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20104"/>
    <w:multiLevelType w:val="multilevel"/>
    <w:tmpl w:val="42D8D2C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B5ABC"/>
    <w:multiLevelType w:val="hybridMultilevel"/>
    <w:tmpl w:val="042A18F0"/>
    <w:lvl w:ilvl="0" w:tplc="CA22280E"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9" w15:restartNumberingAfterBreak="0">
    <w:nsid w:val="51711610"/>
    <w:multiLevelType w:val="hybridMultilevel"/>
    <w:tmpl w:val="F594B424"/>
    <w:lvl w:ilvl="0" w:tplc="58E2336A">
      <w:start w:val="1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0" w15:restartNumberingAfterBreak="0">
    <w:nsid w:val="53C31F85"/>
    <w:multiLevelType w:val="hybridMultilevel"/>
    <w:tmpl w:val="E33E50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858668B"/>
    <w:multiLevelType w:val="hybridMultilevel"/>
    <w:tmpl w:val="F5266328"/>
    <w:lvl w:ilvl="0" w:tplc="5950D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3058C"/>
    <w:multiLevelType w:val="hybridMultilevel"/>
    <w:tmpl w:val="E03AA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3151A"/>
    <w:multiLevelType w:val="hybridMultilevel"/>
    <w:tmpl w:val="7810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190150"/>
    <w:multiLevelType w:val="hybridMultilevel"/>
    <w:tmpl w:val="FFF63FCE"/>
    <w:lvl w:ilvl="0" w:tplc="E6667CF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6104F"/>
    <w:multiLevelType w:val="multilevel"/>
    <w:tmpl w:val="D28E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C3107B"/>
    <w:multiLevelType w:val="hybridMultilevel"/>
    <w:tmpl w:val="CDC69BE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059AA"/>
    <w:multiLevelType w:val="hybridMultilevel"/>
    <w:tmpl w:val="87FEC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C0F27"/>
    <w:multiLevelType w:val="hybridMultilevel"/>
    <w:tmpl w:val="0244464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5067317">
    <w:abstractNumId w:val="2"/>
  </w:num>
  <w:num w:numId="2" w16cid:durableId="1062218660">
    <w:abstractNumId w:val="3"/>
  </w:num>
  <w:num w:numId="3" w16cid:durableId="898589402">
    <w:abstractNumId w:val="4"/>
  </w:num>
  <w:num w:numId="4" w16cid:durableId="2034071167">
    <w:abstractNumId w:val="5"/>
  </w:num>
  <w:num w:numId="5" w16cid:durableId="84376368">
    <w:abstractNumId w:val="6"/>
  </w:num>
  <w:num w:numId="6" w16cid:durableId="1908220099">
    <w:abstractNumId w:val="7"/>
  </w:num>
  <w:num w:numId="7" w16cid:durableId="2141268140">
    <w:abstractNumId w:val="8"/>
  </w:num>
  <w:num w:numId="8" w16cid:durableId="1500390928">
    <w:abstractNumId w:val="9"/>
  </w:num>
  <w:num w:numId="9" w16cid:durableId="502625104">
    <w:abstractNumId w:val="10"/>
  </w:num>
  <w:num w:numId="10" w16cid:durableId="1612128477">
    <w:abstractNumId w:val="12"/>
  </w:num>
  <w:num w:numId="11" w16cid:durableId="926353293">
    <w:abstractNumId w:val="13"/>
  </w:num>
  <w:num w:numId="12" w16cid:durableId="92015563">
    <w:abstractNumId w:val="37"/>
  </w:num>
  <w:num w:numId="13" w16cid:durableId="1786194391">
    <w:abstractNumId w:val="23"/>
  </w:num>
  <w:num w:numId="14" w16cid:durableId="589510913">
    <w:abstractNumId w:val="43"/>
  </w:num>
  <w:num w:numId="15" w16cid:durableId="794838391">
    <w:abstractNumId w:val="28"/>
  </w:num>
  <w:num w:numId="16" w16cid:durableId="2049915737">
    <w:abstractNumId w:val="36"/>
  </w:num>
  <w:num w:numId="17" w16cid:durableId="2091416881">
    <w:abstractNumId w:val="27"/>
  </w:num>
  <w:num w:numId="18" w16cid:durableId="786044314">
    <w:abstractNumId w:val="32"/>
  </w:num>
  <w:num w:numId="19" w16cid:durableId="533036677">
    <w:abstractNumId w:val="35"/>
  </w:num>
  <w:num w:numId="20" w16cid:durableId="1224759470">
    <w:abstractNumId w:val="16"/>
  </w:num>
  <w:num w:numId="21" w16cid:durableId="395012160">
    <w:abstractNumId w:val="31"/>
  </w:num>
  <w:num w:numId="22" w16cid:durableId="1890336796">
    <w:abstractNumId w:val="14"/>
  </w:num>
  <w:num w:numId="23" w16cid:durableId="1283994053">
    <w:abstractNumId w:val="25"/>
  </w:num>
  <w:num w:numId="24" w16cid:durableId="1429503562">
    <w:abstractNumId w:val="38"/>
  </w:num>
  <w:num w:numId="25" w16cid:durableId="300615730">
    <w:abstractNumId w:val="17"/>
  </w:num>
  <w:num w:numId="26" w16cid:durableId="1907642764">
    <w:abstractNumId w:val="15"/>
  </w:num>
  <w:num w:numId="27" w16cid:durableId="49039443">
    <w:abstractNumId w:val="19"/>
  </w:num>
  <w:num w:numId="28" w16cid:durableId="458455763">
    <w:abstractNumId w:val="46"/>
  </w:num>
  <w:num w:numId="29" w16cid:durableId="224683164">
    <w:abstractNumId w:val="40"/>
  </w:num>
  <w:num w:numId="30" w16cid:durableId="553583514">
    <w:abstractNumId w:val="26"/>
  </w:num>
  <w:num w:numId="31" w16cid:durableId="424377304">
    <w:abstractNumId w:val="47"/>
  </w:num>
  <w:num w:numId="32" w16cid:durableId="1793404212">
    <w:abstractNumId w:val="39"/>
  </w:num>
  <w:num w:numId="33" w16cid:durableId="1937210067">
    <w:abstractNumId w:val="44"/>
  </w:num>
  <w:num w:numId="34" w16cid:durableId="420680142">
    <w:abstractNumId w:val="33"/>
  </w:num>
  <w:num w:numId="35" w16cid:durableId="277293905">
    <w:abstractNumId w:val="24"/>
  </w:num>
  <w:num w:numId="36" w16cid:durableId="221254704">
    <w:abstractNumId w:val="18"/>
  </w:num>
  <w:num w:numId="37" w16cid:durableId="236667736">
    <w:abstractNumId w:val="29"/>
  </w:num>
  <w:num w:numId="38" w16cid:durableId="1111629785">
    <w:abstractNumId w:val="30"/>
  </w:num>
  <w:num w:numId="39" w16cid:durableId="1559587520">
    <w:abstractNumId w:val="48"/>
  </w:num>
  <w:num w:numId="40" w16cid:durableId="951783406">
    <w:abstractNumId w:val="34"/>
  </w:num>
  <w:num w:numId="41" w16cid:durableId="1400245872">
    <w:abstractNumId w:val="41"/>
  </w:num>
  <w:num w:numId="42" w16cid:durableId="943921601">
    <w:abstractNumId w:val="42"/>
  </w:num>
  <w:num w:numId="43" w16cid:durableId="276524227">
    <w:abstractNumId w:val="45"/>
  </w:num>
  <w:num w:numId="44" w16cid:durableId="1020207619">
    <w:abstractNumId w:val="21"/>
  </w:num>
  <w:num w:numId="45" w16cid:durableId="124080834">
    <w:abstractNumId w:val="22"/>
  </w:num>
  <w:num w:numId="46" w16cid:durableId="39381832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FC"/>
    <w:rsid w:val="0000335D"/>
    <w:rsid w:val="000034B2"/>
    <w:rsid w:val="00004995"/>
    <w:rsid w:val="00005A2C"/>
    <w:rsid w:val="0000656B"/>
    <w:rsid w:val="00007310"/>
    <w:rsid w:val="000151D6"/>
    <w:rsid w:val="00023773"/>
    <w:rsid w:val="0002514A"/>
    <w:rsid w:val="000251D3"/>
    <w:rsid w:val="0003224A"/>
    <w:rsid w:val="00036B16"/>
    <w:rsid w:val="000432EC"/>
    <w:rsid w:val="000435EF"/>
    <w:rsid w:val="00046193"/>
    <w:rsid w:val="00046AEB"/>
    <w:rsid w:val="000524DF"/>
    <w:rsid w:val="000544EE"/>
    <w:rsid w:val="00055977"/>
    <w:rsid w:val="00056A2F"/>
    <w:rsid w:val="00057FCF"/>
    <w:rsid w:val="00061EF5"/>
    <w:rsid w:val="00063EDB"/>
    <w:rsid w:val="00067DCB"/>
    <w:rsid w:val="00070BBC"/>
    <w:rsid w:val="000734B8"/>
    <w:rsid w:val="00077824"/>
    <w:rsid w:val="00080C40"/>
    <w:rsid w:val="0008188A"/>
    <w:rsid w:val="00083213"/>
    <w:rsid w:val="000865DD"/>
    <w:rsid w:val="000875CB"/>
    <w:rsid w:val="00093F6E"/>
    <w:rsid w:val="00094557"/>
    <w:rsid w:val="000949B9"/>
    <w:rsid w:val="00095C93"/>
    <w:rsid w:val="0009758C"/>
    <w:rsid w:val="000A1679"/>
    <w:rsid w:val="000A3486"/>
    <w:rsid w:val="000A50DC"/>
    <w:rsid w:val="000A6C36"/>
    <w:rsid w:val="000B15FF"/>
    <w:rsid w:val="000B1C1E"/>
    <w:rsid w:val="000C0755"/>
    <w:rsid w:val="000C1F63"/>
    <w:rsid w:val="000C269E"/>
    <w:rsid w:val="000C3767"/>
    <w:rsid w:val="000C57E1"/>
    <w:rsid w:val="000C6202"/>
    <w:rsid w:val="000C70BE"/>
    <w:rsid w:val="000C72FA"/>
    <w:rsid w:val="000D1449"/>
    <w:rsid w:val="000D2813"/>
    <w:rsid w:val="000E0F39"/>
    <w:rsid w:val="000E191E"/>
    <w:rsid w:val="000E667A"/>
    <w:rsid w:val="000E7A34"/>
    <w:rsid w:val="000F34BB"/>
    <w:rsid w:val="0010011A"/>
    <w:rsid w:val="00102505"/>
    <w:rsid w:val="00106D5E"/>
    <w:rsid w:val="001103BB"/>
    <w:rsid w:val="001121EB"/>
    <w:rsid w:val="0011326E"/>
    <w:rsid w:val="00114A08"/>
    <w:rsid w:val="0011630C"/>
    <w:rsid w:val="00116C59"/>
    <w:rsid w:val="00131CAB"/>
    <w:rsid w:val="001366A0"/>
    <w:rsid w:val="0015325B"/>
    <w:rsid w:val="00161DED"/>
    <w:rsid w:val="001633D0"/>
    <w:rsid w:val="00167E30"/>
    <w:rsid w:val="00171911"/>
    <w:rsid w:val="0017415C"/>
    <w:rsid w:val="00177782"/>
    <w:rsid w:val="00180160"/>
    <w:rsid w:val="00183EDF"/>
    <w:rsid w:val="001856D4"/>
    <w:rsid w:val="00185D76"/>
    <w:rsid w:val="0018615D"/>
    <w:rsid w:val="001929F4"/>
    <w:rsid w:val="001953BE"/>
    <w:rsid w:val="001A2E82"/>
    <w:rsid w:val="001A503C"/>
    <w:rsid w:val="001A584E"/>
    <w:rsid w:val="001A5F8B"/>
    <w:rsid w:val="001A7B32"/>
    <w:rsid w:val="001B1B60"/>
    <w:rsid w:val="001B50BD"/>
    <w:rsid w:val="001B6CD3"/>
    <w:rsid w:val="001C12D1"/>
    <w:rsid w:val="001C313C"/>
    <w:rsid w:val="001C32D0"/>
    <w:rsid w:val="001C37DC"/>
    <w:rsid w:val="001C3E79"/>
    <w:rsid w:val="001C4C52"/>
    <w:rsid w:val="001C5352"/>
    <w:rsid w:val="001D1855"/>
    <w:rsid w:val="001D379A"/>
    <w:rsid w:val="001E210E"/>
    <w:rsid w:val="001E4C2E"/>
    <w:rsid w:val="001F4B60"/>
    <w:rsid w:val="001F71BF"/>
    <w:rsid w:val="001F734E"/>
    <w:rsid w:val="001F7531"/>
    <w:rsid w:val="002017AC"/>
    <w:rsid w:val="002051A5"/>
    <w:rsid w:val="00207677"/>
    <w:rsid w:val="00215E5A"/>
    <w:rsid w:val="002160CB"/>
    <w:rsid w:val="002207C4"/>
    <w:rsid w:val="002217AF"/>
    <w:rsid w:val="00222AB6"/>
    <w:rsid w:val="00224215"/>
    <w:rsid w:val="00231866"/>
    <w:rsid w:val="00231D0B"/>
    <w:rsid w:val="00232657"/>
    <w:rsid w:val="00234988"/>
    <w:rsid w:val="002351AF"/>
    <w:rsid w:val="00241E29"/>
    <w:rsid w:val="00243C5F"/>
    <w:rsid w:val="002460E1"/>
    <w:rsid w:val="00247025"/>
    <w:rsid w:val="00254056"/>
    <w:rsid w:val="00256905"/>
    <w:rsid w:val="00257234"/>
    <w:rsid w:val="002576A4"/>
    <w:rsid w:val="0026016F"/>
    <w:rsid w:val="0026120B"/>
    <w:rsid w:val="00262D15"/>
    <w:rsid w:val="00265A5D"/>
    <w:rsid w:val="00267DBC"/>
    <w:rsid w:val="00267DD9"/>
    <w:rsid w:val="002732F7"/>
    <w:rsid w:val="00277066"/>
    <w:rsid w:val="002772C0"/>
    <w:rsid w:val="00281834"/>
    <w:rsid w:val="002842A7"/>
    <w:rsid w:val="002844B0"/>
    <w:rsid w:val="00284EE1"/>
    <w:rsid w:val="00285166"/>
    <w:rsid w:val="00290A9B"/>
    <w:rsid w:val="00297F18"/>
    <w:rsid w:val="002A004F"/>
    <w:rsid w:val="002A0C27"/>
    <w:rsid w:val="002A262D"/>
    <w:rsid w:val="002A64D4"/>
    <w:rsid w:val="002A6520"/>
    <w:rsid w:val="002A6AEB"/>
    <w:rsid w:val="002C0C46"/>
    <w:rsid w:val="002C14BE"/>
    <w:rsid w:val="002C2DF0"/>
    <w:rsid w:val="002C5238"/>
    <w:rsid w:val="002D4D11"/>
    <w:rsid w:val="002D5329"/>
    <w:rsid w:val="002D5ACA"/>
    <w:rsid w:val="002D7FAE"/>
    <w:rsid w:val="002E0478"/>
    <w:rsid w:val="002E075F"/>
    <w:rsid w:val="002F0949"/>
    <w:rsid w:val="002F0A00"/>
    <w:rsid w:val="002F1DC4"/>
    <w:rsid w:val="002F3FF0"/>
    <w:rsid w:val="002F736B"/>
    <w:rsid w:val="0030098D"/>
    <w:rsid w:val="0030780F"/>
    <w:rsid w:val="00310967"/>
    <w:rsid w:val="00311BF8"/>
    <w:rsid w:val="00316081"/>
    <w:rsid w:val="00322DBE"/>
    <w:rsid w:val="00330ACC"/>
    <w:rsid w:val="0033493E"/>
    <w:rsid w:val="00346D23"/>
    <w:rsid w:val="00357A1D"/>
    <w:rsid w:val="00360783"/>
    <w:rsid w:val="00365A6B"/>
    <w:rsid w:val="00367621"/>
    <w:rsid w:val="00370A6F"/>
    <w:rsid w:val="003719FF"/>
    <w:rsid w:val="00372779"/>
    <w:rsid w:val="003769F1"/>
    <w:rsid w:val="00377697"/>
    <w:rsid w:val="00377802"/>
    <w:rsid w:val="003819E4"/>
    <w:rsid w:val="00385F00"/>
    <w:rsid w:val="00387792"/>
    <w:rsid w:val="00387D31"/>
    <w:rsid w:val="003922FA"/>
    <w:rsid w:val="003A6F4F"/>
    <w:rsid w:val="003A78D9"/>
    <w:rsid w:val="003B2119"/>
    <w:rsid w:val="003B6AEA"/>
    <w:rsid w:val="003C2D3C"/>
    <w:rsid w:val="003C4A44"/>
    <w:rsid w:val="003C516B"/>
    <w:rsid w:val="003D11D9"/>
    <w:rsid w:val="003D24BE"/>
    <w:rsid w:val="003D5104"/>
    <w:rsid w:val="003E4878"/>
    <w:rsid w:val="003E5397"/>
    <w:rsid w:val="003E7BE0"/>
    <w:rsid w:val="003F758D"/>
    <w:rsid w:val="00400F32"/>
    <w:rsid w:val="0040111B"/>
    <w:rsid w:val="0040438F"/>
    <w:rsid w:val="00407B2F"/>
    <w:rsid w:val="00411BCF"/>
    <w:rsid w:val="00420589"/>
    <w:rsid w:val="00422139"/>
    <w:rsid w:val="0042329E"/>
    <w:rsid w:val="0042351E"/>
    <w:rsid w:val="00424819"/>
    <w:rsid w:val="00427890"/>
    <w:rsid w:val="00431B41"/>
    <w:rsid w:val="004347DC"/>
    <w:rsid w:val="00445434"/>
    <w:rsid w:val="004515BB"/>
    <w:rsid w:val="004564EB"/>
    <w:rsid w:val="00464984"/>
    <w:rsid w:val="00465673"/>
    <w:rsid w:val="00466081"/>
    <w:rsid w:val="00470B03"/>
    <w:rsid w:val="00471017"/>
    <w:rsid w:val="004712AA"/>
    <w:rsid w:val="0047542A"/>
    <w:rsid w:val="00497173"/>
    <w:rsid w:val="004972DE"/>
    <w:rsid w:val="004A0742"/>
    <w:rsid w:val="004A19E9"/>
    <w:rsid w:val="004A1C52"/>
    <w:rsid w:val="004A5692"/>
    <w:rsid w:val="004A5850"/>
    <w:rsid w:val="004A6E4C"/>
    <w:rsid w:val="004B0538"/>
    <w:rsid w:val="004B0764"/>
    <w:rsid w:val="004B6A06"/>
    <w:rsid w:val="004C3649"/>
    <w:rsid w:val="004C38E2"/>
    <w:rsid w:val="004C56FC"/>
    <w:rsid w:val="004C604F"/>
    <w:rsid w:val="004C75CA"/>
    <w:rsid w:val="004D1893"/>
    <w:rsid w:val="004D6EA4"/>
    <w:rsid w:val="004D706B"/>
    <w:rsid w:val="004E05CF"/>
    <w:rsid w:val="004E130F"/>
    <w:rsid w:val="004E13D8"/>
    <w:rsid w:val="004E1644"/>
    <w:rsid w:val="004E45A7"/>
    <w:rsid w:val="004F11F3"/>
    <w:rsid w:val="004F144C"/>
    <w:rsid w:val="004F7753"/>
    <w:rsid w:val="005050C5"/>
    <w:rsid w:val="00505107"/>
    <w:rsid w:val="00506C27"/>
    <w:rsid w:val="00510908"/>
    <w:rsid w:val="005115DF"/>
    <w:rsid w:val="00511AAB"/>
    <w:rsid w:val="00515AF4"/>
    <w:rsid w:val="00517484"/>
    <w:rsid w:val="005211F1"/>
    <w:rsid w:val="00523E29"/>
    <w:rsid w:val="0053143B"/>
    <w:rsid w:val="0053307F"/>
    <w:rsid w:val="00533DFE"/>
    <w:rsid w:val="00536284"/>
    <w:rsid w:val="00541F0A"/>
    <w:rsid w:val="00543EC4"/>
    <w:rsid w:val="0054600D"/>
    <w:rsid w:val="005461F3"/>
    <w:rsid w:val="0054689A"/>
    <w:rsid w:val="00547E77"/>
    <w:rsid w:val="005512C9"/>
    <w:rsid w:val="00552670"/>
    <w:rsid w:val="0055520D"/>
    <w:rsid w:val="005603FF"/>
    <w:rsid w:val="005615F1"/>
    <w:rsid w:val="00563C71"/>
    <w:rsid w:val="00564C30"/>
    <w:rsid w:val="005655D7"/>
    <w:rsid w:val="00566DB1"/>
    <w:rsid w:val="00567B72"/>
    <w:rsid w:val="005711D5"/>
    <w:rsid w:val="0057186D"/>
    <w:rsid w:val="00572E48"/>
    <w:rsid w:val="005737BF"/>
    <w:rsid w:val="00581851"/>
    <w:rsid w:val="005827D9"/>
    <w:rsid w:val="00591254"/>
    <w:rsid w:val="00594436"/>
    <w:rsid w:val="005972A1"/>
    <w:rsid w:val="005A0891"/>
    <w:rsid w:val="005A0E58"/>
    <w:rsid w:val="005A31E0"/>
    <w:rsid w:val="005A5C2E"/>
    <w:rsid w:val="005A5D69"/>
    <w:rsid w:val="005A6661"/>
    <w:rsid w:val="005B0531"/>
    <w:rsid w:val="005B0E59"/>
    <w:rsid w:val="005B7509"/>
    <w:rsid w:val="005C251C"/>
    <w:rsid w:val="005D0D7B"/>
    <w:rsid w:val="005D4101"/>
    <w:rsid w:val="005E110E"/>
    <w:rsid w:val="005E3212"/>
    <w:rsid w:val="005E5B50"/>
    <w:rsid w:val="005F1D24"/>
    <w:rsid w:val="005F6F99"/>
    <w:rsid w:val="005F77CF"/>
    <w:rsid w:val="0060038F"/>
    <w:rsid w:val="006058DB"/>
    <w:rsid w:val="00610D3C"/>
    <w:rsid w:val="00611421"/>
    <w:rsid w:val="00612B5C"/>
    <w:rsid w:val="00612FC3"/>
    <w:rsid w:val="00614245"/>
    <w:rsid w:val="00617DDA"/>
    <w:rsid w:val="00624402"/>
    <w:rsid w:val="00633328"/>
    <w:rsid w:val="00641BE6"/>
    <w:rsid w:val="00643DEE"/>
    <w:rsid w:val="00650648"/>
    <w:rsid w:val="0065104E"/>
    <w:rsid w:val="00654A83"/>
    <w:rsid w:val="00655669"/>
    <w:rsid w:val="00657D5E"/>
    <w:rsid w:val="00660D53"/>
    <w:rsid w:val="00667BEB"/>
    <w:rsid w:val="00670BA8"/>
    <w:rsid w:val="006724D6"/>
    <w:rsid w:val="00680652"/>
    <w:rsid w:val="00682A0F"/>
    <w:rsid w:val="00682DAD"/>
    <w:rsid w:val="00686F7A"/>
    <w:rsid w:val="006931F8"/>
    <w:rsid w:val="00693543"/>
    <w:rsid w:val="00695ADF"/>
    <w:rsid w:val="006A221D"/>
    <w:rsid w:val="006A59DA"/>
    <w:rsid w:val="006B5C3B"/>
    <w:rsid w:val="006C2763"/>
    <w:rsid w:val="006D4E87"/>
    <w:rsid w:val="006E03B5"/>
    <w:rsid w:val="006E19FA"/>
    <w:rsid w:val="006E3EB4"/>
    <w:rsid w:val="006E6EEE"/>
    <w:rsid w:val="006E7D73"/>
    <w:rsid w:val="006F07FF"/>
    <w:rsid w:val="006F239D"/>
    <w:rsid w:val="006F3DFC"/>
    <w:rsid w:val="007002A6"/>
    <w:rsid w:val="007066A1"/>
    <w:rsid w:val="007148FE"/>
    <w:rsid w:val="007166B3"/>
    <w:rsid w:val="0071762A"/>
    <w:rsid w:val="007217B4"/>
    <w:rsid w:val="00723A38"/>
    <w:rsid w:val="0072472C"/>
    <w:rsid w:val="007304D0"/>
    <w:rsid w:val="007370E5"/>
    <w:rsid w:val="00737B58"/>
    <w:rsid w:val="007417C6"/>
    <w:rsid w:val="007450BF"/>
    <w:rsid w:val="007472A2"/>
    <w:rsid w:val="00747A4D"/>
    <w:rsid w:val="007568BD"/>
    <w:rsid w:val="007577D7"/>
    <w:rsid w:val="00760EA2"/>
    <w:rsid w:val="00761B2D"/>
    <w:rsid w:val="0076728D"/>
    <w:rsid w:val="007705E7"/>
    <w:rsid w:val="0077369A"/>
    <w:rsid w:val="00777178"/>
    <w:rsid w:val="00781024"/>
    <w:rsid w:val="0078179D"/>
    <w:rsid w:val="00781B54"/>
    <w:rsid w:val="00791CEC"/>
    <w:rsid w:val="00792C4D"/>
    <w:rsid w:val="00793CC3"/>
    <w:rsid w:val="007A0E21"/>
    <w:rsid w:val="007A671B"/>
    <w:rsid w:val="007A718E"/>
    <w:rsid w:val="007A7CA3"/>
    <w:rsid w:val="007A7E6C"/>
    <w:rsid w:val="007B5067"/>
    <w:rsid w:val="007B7505"/>
    <w:rsid w:val="007C3992"/>
    <w:rsid w:val="007C45FD"/>
    <w:rsid w:val="007C7255"/>
    <w:rsid w:val="007D4F57"/>
    <w:rsid w:val="007D52D4"/>
    <w:rsid w:val="007D77EE"/>
    <w:rsid w:val="007E018E"/>
    <w:rsid w:val="007E2D6B"/>
    <w:rsid w:val="007F7E72"/>
    <w:rsid w:val="00800F04"/>
    <w:rsid w:val="00802F56"/>
    <w:rsid w:val="00803760"/>
    <w:rsid w:val="00806473"/>
    <w:rsid w:val="00806C12"/>
    <w:rsid w:val="00810DD0"/>
    <w:rsid w:val="00811A97"/>
    <w:rsid w:val="008129FF"/>
    <w:rsid w:val="008206F7"/>
    <w:rsid w:val="008210A0"/>
    <w:rsid w:val="008216EB"/>
    <w:rsid w:val="00825A2A"/>
    <w:rsid w:val="008318A4"/>
    <w:rsid w:val="0083315F"/>
    <w:rsid w:val="00833C93"/>
    <w:rsid w:val="00835A1D"/>
    <w:rsid w:val="00840CF1"/>
    <w:rsid w:val="008476B5"/>
    <w:rsid w:val="0085351F"/>
    <w:rsid w:val="00861DD2"/>
    <w:rsid w:val="00861FCA"/>
    <w:rsid w:val="00862CE0"/>
    <w:rsid w:val="008643F6"/>
    <w:rsid w:val="008672C6"/>
    <w:rsid w:val="00877F83"/>
    <w:rsid w:val="008804B7"/>
    <w:rsid w:val="00881331"/>
    <w:rsid w:val="0088186D"/>
    <w:rsid w:val="00885406"/>
    <w:rsid w:val="008869C8"/>
    <w:rsid w:val="00890B8E"/>
    <w:rsid w:val="008946E4"/>
    <w:rsid w:val="00895B07"/>
    <w:rsid w:val="008A3F8F"/>
    <w:rsid w:val="008A4BEF"/>
    <w:rsid w:val="008A50C2"/>
    <w:rsid w:val="008A6704"/>
    <w:rsid w:val="008B49FE"/>
    <w:rsid w:val="008B5599"/>
    <w:rsid w:val="008C2134"/>
    <w:rsid w:val="008C2D93"/>
    <w:rsid w:val="008E7C10"/>
    <w:rsid w:val="00901C64"/>
    <w:rsid w:val="00902CBA"/>
    <w:rsid w:val="00904BC2"/>
    <w:rsid w:val="0090771D"/>
    <w:rsid w:val="00914EF0"/>
    <w:rsid w:val="009176D0"/>
    <w:rsid w:val="00920997"/>
    <w:rsid w:val="00921AB2"/>
    <w:rsid w:val="00922E2B"/>
    <w:rsid w:val="00925A43"/>
    <w:rsid w:val="009260F7"/>
    <w:rsid w:val="009307C4"/>
    <w:rsid w:val="009307F5"/>
    <w:rsid w:val="00932A04"/>
    <w:rsid w:val="00943A55"/>
    <w:rsid w:val="00944403"/>
    <w:rsid w:val="00944631"/>
    <w:rsid w:val="00952AD5"/>
    <w:rsid w:val="009540F5"/>
    <w:rsid w:val="00956FDC"/>
    <w:rsid w:val="0096022B"/>
    <w:rsid w:val="00960469"/>
    <w:rsid w:val="00963AEA"/>
    <w:rsid w:val="00967650"/>
    <w:rsid w:val="00972ECD"/>
    <w:rsid w:val="00974375"/>
    <w:rsid w:val="009761A0"/>
    <w:rsid w:val="0097637D"/>
    <w:rsid w:val="00993A20"/>
    <w:rsid w:val="00994C68"/>
    <w:rsid w:val="00996665"/>
    <w:rsid w:val="009A15E2"/>
    <w:rsid w:val="009A3CDA"/>
    <w:rsid w:val="009A6EE0"/>
    <w:rsid w:val="009A7857"/>
    <w:rsid w:val="009B2046"/>
    <w:rsid w:val="009B21F1"/>
    <w:rsid w:val="009B2BFE"/>
    <w:rsid w:val="009B2D02"/>
    <w:rsid w:val="009B5575"/>
    <w:rsid w:val="009B6130"/>
    <w:rsid w:val="009C2DAA"/>
    <w:rsid w:val="009D0177"/>
    <w:rsid w:val="009D060F"/>
    <w:rsid w:val="009D3BD3"/>
    <w:rsid w:val="009D6D0D"/>
    <w:rsid w:val="009E2F5F"/>
    <w:rsid w:val="009E5079"/>
    <w:rsid w:val="009E7709"/>
    <w:rsid w:val="009F3EB3"/>
    <w:rsid w:val="009F4573"/>
    <w:rsid w:val="00A00E20"/>
    <w:rsid w:val="00A01E21"/>
    <w:rsid w:val="00A02270"/>
    <w:rsid w:val="00A06026"/>
    <w:rsid w:val="00A11B4A"/>
    <w:rsid w:val="00A14C24"/>
    <w:rsid w:val="00A15E56"/>
    <w:rsid w:val="00A23926"/>
    <w:rsid w:val="00A32563"/>
    <w:rsid w:val="00A3557C"/>
    <w:rsid w:val="00A41D6D"/>
    <w:rsid w:val="00A46219"/>
    <w:rsid w:val="00A468A3"/>
    <w:rsid w:val="00A5140F"/>
    <w:rsid w:val="00A53BB6"/>
    <w:rsid w:val="00A55205"/>
    <w:rsid w:val="00A62E71"/>
    <w:rsid w:val="00A67CA0"/>
    <w:rsid w:val="00A67CEF"/>
    <w:rsid w:val="00A71D70"/>
    <w:rsid w:val="00A723DF"/>
    <w:rsid w:val="00A74024"/>
    <w:rsid w:val="00A80A42"/>
    <w:rsid w:val="00A80F7A"/>
    <w:rsid w:val="00A9007C"/>
    <w:rsid w:val="00A93F4C"/>
    <w:rsid w:val="00A968E7"/>
    <w:rsid w:val="00A97BE4"/>
    <w:rsid w:val="00AB03D5"/>
    <w:rsid w:val="00AC0948"/>
    <w:rsid w:val="00AC190C"/>
    <w:rsid w:val="00AC2DCF"/>
    <w:rsid w:val="00AC7C7F"/>
    <w:rsid w:val="00AC7CD2"/>
    <w:rsid w:val="00AD4ECF"/>
    <w:rsid w:val="00AD575B"/>
    <w:rsid w:val="00AD5A4E"/>
    <w:rsid w:val="00AE1EF2"/>
    <w:rsid w:val="00AE3A30"/>
    <w:rsid w:val="00AE50A2"/>
    <w:rsid w:val="00AF25F9"/>
    <w:rsid w:val="00AF64A3"/>
    <w:rsid w:val="00B01E0C"/>
    <w:rsid w:val="00B07068"/>
    <w:rsid w:val="00B10C12"/>
    <w:rsid w:val="00B17581"/>
    <w:rsid w:val="00B26F54"/>
    <w:rsid w:val="00B372AC"/>
    <w:rsid w:val="00B372C9"/>
    <w:rsid w:val="00B4047D"/>
    <w:rsid w:val="00B411BE"/>
    <w:rsid w:val="00B41530"/>
    <w:rsid w:val="00B42C2B"/>
    <w:rsid w:val="00B5113A"/>
    <w:rsid w:val="00B65115"/>
    <w:rsid w:val="00B7054E"/>
    <w:rsid w:val="00B708D5"/>
    <w:rsid w:val="00B71052"/>
    <w:rsid w:val="00B7150C"/>
    <w:rsid w:val="00B757C9"/>
    <w:rsid w:val="00B777BE"/>
    <w:rsid w:val="00B81E41"/>
    <w:rsid w:val="00B84E7B"/>
    <w:rsid w:val="00B8661D"/>
    <w:rsid w:val="00B86FBA"/>
    <w:rsid w:val="00B90154"/>
    <w:rsid w:val="00B946DC"/>
    <w:rsid w:val="00B94EA0"/>
    <w:rsid w:val="00B953A8"/>
    <w:rsid w:val="00BA14C3"/>
    <w:rsid w:val="00BA629C"/>
    <w:rsid w:val="00BB074A"/>
    <w:rsid w:val="00BB3032"/>
    <w:rsid w:val="00BB3309"/>
    <w:rsid w:val="00BB6999"/>
    <w:rsid w:val="00BC0611"/>
    <w:rsid w:val="00BC13D0"/>
    <w:rsid w:val="00BC2A44"/>
    <w:rsid w:val="00BC3541"/>
    <w:rsid w:val="00BC3D98"/>
    <w:rsid w:val="00BC688F"/>
    <w:rsid w:val="00BC6A60"/>
    <w:rsid w:val="00BC6C03"/>
    <w:rsid w:val="00BD0EF8"/>
    <w:rsid w:val="00BD1C34"/>
    <w:rsid w:val="00BD3A62"/>
    <w:rsid w:val="00BD3FD2"/>
    <w:rsid w:val="00BD7EE2"/>
    <w:rsid w:val="00BE2953"/>
    <w:rsid w:val="00BE3FDE"/>
    <w:rsid w:val="00BE40D4"/>
    <w:rsid w:val="00BE731C"/>
    <w:rsid w:val="00BF0E52"/>
    <w:rsid w:val="00BF1368"/>
    <w:rsid w:val="00BF37C7"/>
    <w:rsid w:val="00BF41B3"/>
    <w:rsid w:val="00BF6A68"/>
    <w:rsid w:val="00BF7D15"/>
    <w:rsid w:val="00C01F4A"/>
    <w:rsid w:val="00C02444"/>
    <w:rsid w:val="00C02DFE"/>
    <w:rsid w:val="00C11373"/>
    <w:rsid w:val="00C17BB3"/>
    <w:rsid w:val="00C20910"/>
    <w:rsid w:val="00C26F75"/>
    <w:rsid w:val="00C34B70"/>
    <w:rsid w:val="00C42AD3"/>
    <w:rsid w:val="00C45CC4"/>
    <w:rsid w:val="00C466A5"/>
    <w:rsid w:val="00C55174"/>
    <w:rsid w:val="00C5598E"/>
    <w:rsid w:val="00C572F5"/>
    <w:rsid w:val="00C577DF"/>
    <w:rsid w:val="00C6363D"/>
    <w:rsid w:val="00C70F43"/>
    <w:rsid w:val="00C7127F"/>
    <w:rsid w:val="00C74A17"/>
    <w:rsid w:val="00C762E1"/>
    <w:rsid w:val="00C80F81"/>
    <w:rsid w:val="00C8286A"/>
    <w:rsid w:val="00C95786"/>
    <w:rsid w:val="00CA7F4F"/>
    <w:rsid w:val="00CB3991"/>
    <w:rsid w:val="00CC5B26"/>
    <w:rsid w:val="00CD066F"/>
    <w:rsid w:val="00CD36F4"/>
    <w:rsid w:val="00CE0B72"/>
    <w:rsid w:val="00CE10F2"/>
    <w:rsid w:val="00CE2A18"/>
    <w:rsid w:val="00CE37F8"/>
    <w:rsid w:val="00CE799C"/>
    <w:rsid w:val="00CF3798"/>
    <w:rsid w:val="00CF3CCA"/>
    <w:rsid w:val="00CF4D12"/>
    <w:rsid w:val="00CF78D7"/>
    <w:rsid w:val="00D00C2C"/>
    <w:rsid w:val="00D026AE"/>
    <w:rsid w:val="00D05222"/>
    <w:rsid w:val="00D06A99"/>
    <w:rsid w:val="00D14C8A"/>
    <w:rsid w:val="00D17F60"/>
    <w:rsid w:val="00D209D9"/>
    <w:rsid w:val="00D2120D"/>
    <w:rsid w:val="00D22965"/>
    <w:rsid w:val="00D32487"/>
    <w:rsid w:val="00D36694"/>
    <w:rsid w:val="00D3707B"/>
    <w:rsid w:val="00D4271F"/>
    <w:rsid w:val="00D44765"/>
    <w:rsid w:val="00D4621C"/>
    <w:rsid w:val="00D467A2"/>
    <w:rsid w:val="00D50A5D"/>
    <w:rsid w:val="00D546DB"/>
    <w:rsid w:val="00D56F63"/>
    <w:rsid w:val="00D57335"/>
    <w:rsid w:val="00D613A8"/>
    <w:rsid w:val="00D655C6"/>
    <w:rsid w:val="00D65E4A"/>
    <w:rsid w:val="00D6685E"/>
    <w:rsid w:val="00D67A13"/>
    <w:rsid w:val="00D70714"/>
    <w:rsid w:val="00D74BC2"/>
    <w:rsid w:val="00D758F8"/>
    <w:rsid w:val="00D77614"/>
    <w:rsid w:val="00D82D45"/>
    <w:rsid w:val="00D87E97"/>
    <w:rsid w:val="00D92781"/>
    <w:rsid w:val="00D92F96"/>
    <w:rsid w:val="00D933B2"/>
    <w:rsid w:val="00D95DFF"/>
    <w:rsid w:val="00DA699B"/>
    <w:rsid w:val="00DA7246"/>
    <w:rsid w:val="00DB5F2D"/>
    <w:rsid w:val="00DB6C41"/>
    <w:rsid w:val="00DC10A7"/>
    <w:rsid w:val="00DD082E"/>
    <w:rsid w:val="00DE5238"/>
    <w:rsid w:val="00DE7277"/>
    <w:rsid w:val="00DE7E91"/>
    <w:rsid w:val="00DF00AF"/>
    <w:rsid w:val="00E050E0"/>
    <w:rsid w:val="00E16D40"/>
    <w:rsid w:val="00E22753"/>
    <w:rsid w:val="00E2448F"/>
    <w:rsid w:val="00E347AE"/>
    <w:rsid w:val="00E34C95"/>
    <w:rsid w:val="00E36512"/>
    <w:rsid w:val="00E40290"/>
    <w:rsid w:val="00E44015"/>
    <w:rsid w:val="00E4504C"/>
    <w:rsid w:val="00E46107"/>
    <w:rsid w:val="00E469C7"/>
    <w:rsid w:val="00E4788E"/>
    <w:rsid w:val="00E53798"/>
    <w:rsid w:val="00E55882"/>
    <w:rsid w:val="00E57767"/>
    <w:rsid w:val="00E57ED8"/>
    <w:rsid w:val="00E64EBB"/>
    <w:rsid w:val="00E67D0E"/>
    <w:rsid w:val="00E744D9"/>
    <w:rsid w:val="00E7606D"/>
    <w:rsid w:val="00E770AA"/>
    <w:rsid w:val="00E812A3"/>
    <w:rsid w:val="00E83B9F"/>
    <w:rsid w:val="00E86267"/>
    <w:rsid w:val="00E904C1"/>
    <w:rsid w:val="00E90F10"/>
    <w:rsid w:val="00E917C8"/>
    <w:rsid w:val="00E97FAD"/>
    <w:rsid w:val="00EA3478"/>
    <w:rsid w:val="00EA3DC0"/>
    <w:rsid w:val="00EA6053"/>
    <w:rsid w:val="00EB45B4"/>
    <w:rsid w:val="00EB6A17"/>
    <w:rsid w:val="00EC05EE"/>
    <w:rsid w:val="00EC4D45"/>
    <w:rsid w:val="00EC75FC"/>
    <w:rsid w:val="00ED2403"/>
    <w:rsid w:val="00ED4C58"/>
    <w:rsid w:val="00ED5FE1"/>
    <w:rsid w:val="00ED6485"/>
    <w:rsid w:val="00EE04D1"/>
    <w:rsid w:val="00EF1AD2"/>
    <w:rsid w:val="00EF3683"/>
    <w:rsid w:val="00EF56E3"/>
    <w:rsid w:val="00EF5D4E"/>
    <w:rsid w:val="00EF6246"/>
    <w:rsid w:val="00EF6340"/>
    <w:rsid w:val="00F0255A"/>
    <w:rsid w:val="00F101F6"/>
    <w:rsid w:val="00F21B0B"/>
    <w:rsid w:val="00F23A26"/>
    <w:rsid w:val="00F25247"/>
    <w:rsid w:val="00F25E5F"/>
    <w:rsid w:val="00F2789A"/>
    <w:rsid w:val="00F3545F"/>
    <w:rsid w:val="00F358C7"/>
    <w:rsid w:val="00F43290"/>
    <w:rsid w:val="00F47790"/>
    <w:rsid w:val="00F50635"/>
    <w:rsid w:val="00F532D1"/>
    <w:rsid w:val="00F5351A"/>
    <w:rsid w:val="00F605CD"/>
    <w:rsid w:val="00F6081C"/>
    <w:rsid w:val="00F620B1"/>
    <w:rsid w:val="00F645DF"/>
    <w:rsid w:val="00F64CBF"/>
    <w:rsid w:val="00F66B1D"/>
    <w:rsid w:val="00F67553"/>
    <w:rsid w:val="00F737A2"/>
    <w:rsid w:val="00F801A8"/>
    <w:rsid w:val="00F81982"/>
    <w:rsid w:val="00F879E8"/>
    <w:rsid w:val="00F93D17"/>
    <w:rsid w:val="00F93E8F"/>
    <w:rsid w:val="00F95ADB"/>
    <w:rsid w:val="00F96BE1"/>
    <w:rsid w:val="00F97847"/>
    <w:rsid w:val="00FA3B11"/>
    <w:rsid w:val="00FA3C85"/>
    <w:rsid w:val="00FA77D4"/>
    <w:rsid w:val="00FB0150"/>
    <w:rsid w:val="00FB2F93"/>
    <w:rsid w:val="00FB78F7"/>
    <w:rsid w:val="00FC01DC"/>
    <w:rsid w:val="00FC1DF5"/>
    <w:rsid w:val="00FC2CC5"/>
    <w:rsid w:val="00FC2E51"/>
    <w:rsid w:val="00FC60D8"/>
    <w:rsid w:val="00FC6425"/>
    <w:rsid w:val="00FC7AEC"/>
    <w:rsid w:val="00FD64A2"/>
    <w:rsid w:val="00FD7B51"/>
    <w:rsid w:val="00FE49E5"/>
    <w:rsid w:val="00FE4A0E"/>
    <w:rsid w:val="00FE6526"/>
    <w:rsid w:val="00FE67AC"/>
    <w:rsid w:val="00FF177A"/>
    <w:rsid w:val="00FF3D57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5DC31"/>
  <w15:chartTrackingRefBased/>
  <w15:docId w15:val="{73507490-784C-42FB-A0A2-51A3B995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7A2"/>
  </w:style>
  <w:style w:type="paragraph" w:styleId="Titolo1">
    <w:name w:val="heading 1"/>
    <w:basedOn w:val="Normale"/>
    <w:link w:val="Titolo1Carattere"/>
    <w:qFormat/>
    <w:rsid w:val="00023773"/>
    <w:pPr>
      <w:keepNext/>
      <w:suppressAutoHyphens/>
      <w:spacing w:before="360" w:after="120"/>
      <w:outlineLvl w:val="0"/>
    </w:pPr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paragraph" w:styleId="Titolo2">
    <w:name w:val="heading 2"/>
    <w:basedOn w:val="Normale"/>
    <w:link w:val="Titolo2Carattere"/>
    <w:qFormat/>
    <w:rsid w:val="00023773"/>
    <w:pPr>
      <w:keepNext/>
      <w:suppressAutoHyphens/>
      <w:spacing w:before="120" w:after="120"/>
      <w:outlineLvl w:val="1"/>
    </w:pPr>
    <w:rPr>
      <w:rFonts w:eastAsia="font274"/>
      <w:b/>
      <w:bCs/>
      <w:color w:val="00000A"/>
      <w:kern w:val="1"/>
      <w:sz w:val="24"/>
      <w:szCs w:val="26"/>
      <w:lang w:bidi="it-IT"/>
    </w:rPr>
  </w:style>
  <w:style w:type="paragraph" w:styleId="Titolo3">
    <w:name w:val="heading 3"/>
    <w:basedOn w:val="Normale"/>
    <w:link w:val="Titolo3Carattere"/>
    <w:qFormat/>
    <w:rsid w:val="00023773"/>
    <w:pPr>
      <w:keepNext/>
      <w:suppressAutoHyphens/>
      <w:spacing w:before="120" w:after="120"/>
      <w:outlineLvl w:val="2"/>
    </w:pPr>
    <w:rPr>
      <w:rFonts w:eastAsia="font274"/>
      <w:bCs/>
      <w:i/>
      <w:color w:val="00000A"/>
      <w:kern w:val="1"/>
      <w:sz w:val="24"/>
      <w:szCs w:val="22"/>
      <w:lang w:bidi="it-IT"/>
    </w:rPr>
  </w:style>
  <w:style w:type="paragraph" w:styleId="Titolo4">
    <w:name w:val="heading 4"/>
    <w:basedOn w:val="Normale"/>
    <w:next w:val="Normale"/>
    <w:link w:val="Titolo4Carattere"/>
    <w:qFormat/>
    <w:rsid w:val="002460E1"/>
    <w:pPr>
      <w:keepNext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2460E1"/>
    <w:pPr>
      <w:keepNext/>
      <w:ind w:firstLine="708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rsid w:val="002460E1"/>
    <w:pPr>
      <w:ind w:firstLine="708"/>
      <w:jc w:val="both"/>
    </w:pPr>
  </w:style>
  <w:style w:type="table" w:styleId="Grigliatabella">
    <w:name w:val="Table Grid"/>
    <w:basedOn w:val="Tabellanormale"/>
    <w:rsid w:val="00BE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rsid w:val="0047542A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rsid w:val="00F737A2"/>
    <w:pPr>
      <w:spacing w:after="120"/>
    </w:pPr>
  </w:style>
  <w:style w:type="paragraph" w:styleId="Corpodeltesto2">
    <w:name w:val="Body Text 2"/>
    <w:basedOn w:val="Normale"/>
    <w:rsid w:val="00F737A2"/>
    <w:pPr>
      <w:spacing w:after="120" w:line="480" w:lineRule="auto"/>
    </w:pPr>
  </w:style>
  <w:style w:type="paragraph" w:styleId="Corpodeltesto3">
    <w:name w:val="Body Text 3"/>
    <w:basedOn w:val="Normale"/>
    <w:rsid w:val="00F737A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737A2"/>
    <w:pPr>
      <w:spacing w:before="480" w:after="240"/>
      <w:jc w:val="center"/>
    </w:pPr>
    <w:rPr>
      <w:b/>
      <w:smallCaps/>
      <w:sz w:val="24"/>
      <w:u w:val="single"/>
    </w:rPr>
  </w:style>
  <w:style w:type="character" w:styleId="Collegamentoipertestuale">
    <w:name w:val="Hyperlink"/>
    <w:unhideWhenUsed/>
    <w:rsid w:val="007B7505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0C72FA"/>
  </w:style>
  <w:style w:type="paragraph" w:customStyle="1" w:styleId="Default">
    <w:name w:val="Default"/>
    <w:rsid w:val="00543EC4"/>
    <w:pPr>
      <w:widowControl w:val="0"/>
      <w:autoSpaceDE w:val="0"/>
      <w:autoSpaceDN w:val="0"/>
      <w:adjustRightInd w:val="0"/>
    </w:pPr>
    <w:rPr>
      <w:rFonts w:ascii="T T 4 Co 00" w:hAnsi="T T 4 Co 00" w:cs="T T 4 Co 00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543EC4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43EC4"/>
    <w:rPr>
      <w:rFonts w:cs="Times New Roman"/>
      <w:color w:val="auto"/>
    </w:rPr>
  </w:style>
  <w:style w:type="character" w:customStyle="1" w:styleId="Titolo1Carattere">
    <w:name w:val="Titolo 1 Carattere"/>
    <w:link w:val="Titolo1"/>
    <w:rsid w:val="00023773"/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character" w:customStyle="1" w:styleId="Titolo2Carattere">
    <w:name w:val="Titolo 2 Carattere"/>
    <w:link w:val="Titolo2"/>
    <w:rsid w:val="00023773"/>
    <w:rPr>
      <w:rFonts w:eastAsia="font274"/>
      <w:b/>
      <w:bCs/>
      <w:color w:val="00000A"/>
      <w:kern w:val="1"/>
      <w:sz w:val="24"/>
      <w:szCs w:val="26"/>
      <w:lang w:bidi="it-IT"/>
    </w:rPr>
  </w:style>
  <w:style w:type="character" w:customStyle="1" w:styleId="Titolo3Carattere">
    <w:name w:val="Titolo 3 Carattere"/>
    <w:link w:val="Titolo3"/>
    <w:rsid w:val="00023773"/>
    <w:rPr>
      <w:rFonts w:eastAsia="font274"/>
      <w:bCs/>
      <w:i/>
      <w:color w:val="00000A"/>
      <w:kern w:val="1"/>
      <w:sz w:val="24"/>
      <w:szCs w:val="2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23773"/>
  </w:style>
  <w:style w:type="character" w:customStyle="1" w:styleId="Titolo4Carattere">
    <w:name w:val="Titolo 4 Carattere"/>
    <w:link w:val="Titolo4"/>
    <w:rsid w:val="00023773"/>
    <w:rPr>
      <w:b/>
      <w:bCs/>
    </w:rPr>
  </w:style>
  <w:style w:type="character" w:customStyle="1" w:styleId="Carpredefinitoparagrafo1">
    <w:name w:val="Car. predefinito paragrafo1"/>
    <w:rsid w:val="00023773"/>
  </w:style>
  <w:style w:type="character" w:customStyle="1" w:styleId="NormalBoldChar">
    <w:name w:val="NormalBold Char"/>
    <w:rsid w:val="0002377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023773"/>
    <w:rPr>
      <w:b/>
      <w:i/>
      <w:spacing w:val="0"/>
    </w:rPr>
  </w:style>
  <w:style w:type="character" w:customStyle="1" w:styleId="PidipaginaCarattere">
    <w:name w:val="Piè di pagina Carattere"/>
    <w:uiPriority w:val="99"/>
    <w:rsid w:val="00023773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uiPriority w:val="99"/>
    <w:rsid w:val="00023773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023773"/>
    <w:rPr>
      <w:shd w:val="clear" w:color="auto" w:fill="FFFFFF"/>
      <w:vertAlign w:val="superscript"/>
    </w:rPr>
  </w:style>
  <w:style w:type="character" w:customStyle="1" w:styleId="TestofumettoCarattere">
    <w:name w:val="Testo fumetto Carattere"/>
    <w:rsid w:val="00023773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ListLabel1">
    <w:name w:val="ListLabel 1"/>
    <w:rsid w:val="00023773"/>
    <w:rPr>
      <w:color w:val="000000"/>
    </w:rPr>
  </w:style>
  <w:style w:type="character" w:customStyle="1" w:styleId="ListLabel2">
    <w:name w:val="ListLabel 2"/>
    <w:rsid w:val="00023773"/>
    <w:rPr>
      <w:sz w:val="16"/>
      <w:szCs w:val="16"/>
    </w:rPr>
  </w:style>
  <w:style w:type="character" w:customStyle="1" w:styleId="ListLabel3">
    <w:name w:val="ListLabel 3"/>
    <w:rsid w:val="0002377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023773"/>
    <w:rPr>
      <w:i w:val="0"/>
    </w:rPr>
  </w:style>
  <w:style w:type="character" w:customStyle="1" w:styleId="ListLabel5">
    <w:name w:val="ListLabel 5"/>
    <w:rsid w:val="00023773"/>
    <w:rPr>
      <w:rFonts w:ascii="Arial" w:hAnsi="Arial"/>
      <w:i w:val="0"/>
      <w:sz w:val="15"/>
    </w:rPr>
  </w:style>
  <w:style w:type="character" w:customStyle="1" w:styleId="ListLabel6">
    <w:name w:val="ListLabel 6"/>
    <w:rsid w:val="00023773"/>
    <w:rPr>
      <w:color w:val="000000"/>
    </w:rPr>
  </w:style>
  <w:style w:type="character" w:customStyle="1" w:styleId="ListLabel7">
    <w:name w:val="ListLabel 7"/>
    <w:rsid w:val="00023773"/>
    <w:rPr>
      <w:rFonts w:eastAsia="Calibri" w:cs="Arial"/>
      <w:b w:val="0"/>
      <w:color w:val="00000A"/>
    </w:rPr>
  </w:style>
  <w:style w:type="character" w:customStyle="1" w:styleId="ListLabel8">
    <w:name w:val="ListLabel 8"/>
    <w:rsid w:val="00023773"/>
    <w:rPr>
      <w:rFonts w:cs="Courier New"/>
    </w:rPr>
  </w:style>
  <w:style w:type="character" w:customStyle="1" w:styleId="ListLabel9">
    <w:name w:val="ListLabel 9"/>
    <w:rsid w:val="00023773"/>
    <w:rPr>
      <w:rFonts w:cs="Courier New"/>
    </w:rPr>
  </w:style>
  <w:style w:type="character" w:customStyle="1" w:styleId="ListLabel10">
    <w:name w:val="ListLabel 10"/>
    <w:rsid w:val="00023773"/>
    <w:rPr>
      <w:rFonts w:cs="Courier New"/>
    </w:rPr>
  </w:style>
  <w:style w:type="character" w:customStyle="1" w:styleId="ListLabel11">
    <w:name w:val="ListLabel 11"/>
    <w:rsid w:val="00023773"/>
    <w:rPr>
      <w:rFonts w:eastAsia="Calibri" w:cs="Arial"/>
    </w:rPr>
  </w:style>
  <w:style w:type="character" w:customStyle="1" w:styleId="ListLabel12">
    <w:name w:val="ListLabel 12"/>
    <w:rsid w:val="00023773"/>
    <w:rPr>
      <w:rFonts w:cs="Courier New"/>
    </w:rPr>
  </w:style>
  <w:style w:type="character" w:customStyle="1" w:styleId="ListLabel13">
    <w:name w:val="ListLabel 13"/>
    <w:rsid w:val="00023773"/>
    <w:rPr>
      <w:rFonts w:cs="Courier New"/>
    </w:rPr>
  </w:style>
  <w:style w:type="character" w:customStyle="1" w:styleId="ListLabel14">
    <w:name w:val="ListLabel 14"/>
    <w:rsid w:val="00023773"/>
    <w:rPr>
      <w:rFonts w:cs="Courier New"/>
    </w:rPr>
  </w:style>
  <w:style w:type="character" w:customStyle="1" w:styleId="ListLabel15">
    <w:name w:val="ListLabel 15"/>
    <w:rsid w:val="00023773"/>
    <w:rPr>
      <w:rFonts w:eastAsia="Calibri" w:cs="Arial"/>
      <w:color w:val="FF0000"/>
    </w:rPr>
  </w:style>
  <w:style w:type="character" w:customStyle="1" w:styleId="ListLabel16">
    <w:name w:val="ListLabel 16"/>
    <w:rsid w:val="00023773"/>
    <w:rPr>
      <w:rFonts w:cs="Courier New"/>
    </w:rPr>
  </w:style>
  <w:style w:type="character" w:customStyle="1" w:styleId="ListLabel17">
    <w:name w:val="ListLabel 17"/>
    <w:rsid w:val="00023773"/>
    <w:rPr>
      <w:rFonts w:cs="Courier New"/>
    </w:rPr>
  </w:style>
  <w:style w:type="character" w:customStyle="1" w:styleId="ListLabel18">
    <w:name w:val="ListLabel 18"/>
    <w:rsid w:val="00023773"/>
    <w:rPr>
      <w:rFonts w:cs="Courier New"/>
    </w:rPr>
  </w:style>
  <w:style w:type="character" w:customStyle="1" w:styleId="ListLabel19">
    <w:name w:val="ListLabel 19"/>
    <w:rsid w:val="00023773"/>
    <w:rPr>
      <w:rFonts w:cs="Courier New"/>
    </w:rPr>
  </w:style>
  <w:style w:type="character" w:customStyle="1" w:styleId="ListLabel20">
    <w:name w:val="ListLabel 20"/>
    <w:rsid w:val="00023773"/>
    <w:rPr>
      <w:rFonts w:cs="Courier New"/>
    </w:rPr>
  </w:style>
  <w:style w:type="character" w:customStyle="1" w:styleId="ListLabel21">
    <w:name w:val="ListLabel 21"/>
    <w:rsid w:val="00023773"/>
    <w:rPr>
      <w:rFonts w:cs="Courier New"/>
    </w:rPr>
  </w:style>
  <w:style w:type="character" w:customStyle="1" w:styleId="Caratterenotaapidipagina">
    <w:name w:val="Carattere nota a piè di pagina"/>
    <w:rsid w:val="00023773"/>
  </w:style>
  <w:style w:type="character" w:styleId="Rimandonotaapidipagina">
    <w:name w:val="footnote reference"/>
    <w:uiPriority w:val="99"/>
    <w:rsid w:val="00023773"/>
    <w:rPr>
      <w:vertAlign w:val="superscript"/>
    </w:rPr>
  </w:style>
  <w:style w:type="character" w:styleId="Rimandonotadichiusura">
    <w:name w:val="endnote reference"/>
    <w:rsid w:val="00023773"/>
    <w:rPr>
      <w:vertAlign w:val="superscript"/>
    </w:rPr>
  </w:style>
  <w:style w:type="character" w:customStyle="1" w:styleId="Caratterenotadichiusura">
    <w:name w:val="Carattere nota di chiusura"/>
    <w:rsid w:val="00023773"/>
  </w:style>
  <w:style w:type="character" w:customStyle="1" w:styleId="ListLabel22">
    <w:name w:val="ListLabel 22"/>
    <w:rsid w:val="00023773"/>
    <w:rPr>
      <w:sz w:val="16"/>
      <w:szCs w:val="16"/>
    </w:rPr>
  </w:style>
  <w:style w:type="character" w:customStyle="1" w:styleId="ListLabel23">
    <w:name w:val="ListLabel 23"/>
    <w:rsid w:val="00023773"/>
    <w:rPr>
      <w:rFonts w:ascii="Arial" w:hAnsi="Arial" w:cs="Symbol"/>
      <w:sz w:val="15"/>
    </w:rPr>
  </w:style>
  <w:style w:type="character" w:customStyle="1" w:styleId="ListLabel24">
    <w:name w:val="ListLabel 24"/>
    <w:rsid w:val="0002377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023773"/>
    <w:rPr>
      <w:rFonts w:ascii="Arial" w:hAnsi="Arial"/>
      <w:i w:val="0"/>
      <w:sz w:val="15"/>
    </w:rPr>
  </w:style>
  <w:style w:type="character" w:customStyle="1" w:styleId="ListLabel26">
    <w:name w:val="ListLabel 26"/>
    <w:rsid w:val="00023773"/>
    <w:rPr>
      <w:rFonts w:ascii="Arial" w:hAnsi="Arial" w:cs="Symbol"/>
      <w:sz w:val="15"/>
    </w:rPr>
  </w:style>
  <w:style w:type="character" w:customStyle="1" w:styleId="ListLabel27">
    <w:name w:val="ListLabel 27"/>
    <w:rsid w:val="00023773"/>
    <w:rPr>
      <w:rFonts w:ascii="Arial" w:hAnsi="Arial" w:cs="Courier New"/>
      <w:sz w:val="14"/>
    </w:rPr>
  </w:style>
  <w:style w:type="character" w:customStyle="1" w:styleId="ListLabel28">
    <w:name w:val="ListLabel 28"/>
    <w:rsid w:val="00023773"/>
    <w:rPr>
      <w:rFonts w:cs="Courier New"/>
    </w:rPr>
  </w:style>
  <w:style w:type="character" w:customStyle="1" w:styleId="ListLabel29">
    <w:name w:val="ListLabel 29"/>
    <w:rsid w:val="00023773"/>
    <w:rPr>
      <w:rFonts w:cs="Wingdings"/>
    </w:rPr>
  </w:style>
  <w:style w:type="character" w:customStyle="1" w:styleId="ListLabel30">
    <w:name w:val="ListLabel 30"/>
    <w:rsid w:val="00023773"/>
    <w:rPr>
      <w:rFonts w:cs="Symbol"/>
    </w:rPr>
  </w:style>
  <w:style w:type="character" w:customStyle="1" w:styleId="ListLabel31">
    <w:name w:val="ListLabel 31"/>
    <w:rsid w:val="00023773"/>
    <w:rPr>
      <w:rFonts w:cs="Courier New"/>
    </w:rPr>
  </w:style>
  <w:style w:type="character" w:customStyle="1" w:styleId="ListLabel32">
    <w:name w:val="ListLabel 32"/>
    <w:rsid w:val="00023773"/>
    <w:rPr>
      <w:rFonts w:cs="Wingdings"/>
    </w:rPr>
  </w:style>
  <w:style w:type="character" w:customStyle="1" w:styleId="ListLabel33">
    <w:name w:val="ListLabel 33"/>
    <w:rsid w:val="00023773"/>
    <w:rPr>
      <w:rFonts w:cs="Symbol"/>
    </w:rPr>
  </w:style>
  <w:style w:type="character" w:customStyle="1" w:styleId="ListLabel34">
    <w:name w:val="ListLabel 34"/>
    <w:rsid w:val="00023773"/>
    <w:rPr>
      <w:rFonts w:cs="Courier New"/>
    </w:rPr>
  </w:style>
  <w:style w:type="character" w:customStyle="1" w:styleId="ListLabel35">
    <w:name w:val="ListLabel 35"/>
    <w:rsid w:val="00023773"/>
    <w:rPr>
      <w:rFonts w:cs="Wingdings"/>
    </w:rPr>
  </w:style>
  <w:style w:type="character" w:customStyle="1" w:styleId="ListLabel36">
    <w:name w:val="ListLabel 36"/>
    <w:rsid w:val="00023773"/>
    <w:rPr>
      <w:rFonts w:ascii="Arial" w:hAnsi="Arial" w:cs="Symbol"/>
      <w:sz w:val="15"/>
    </w:rPr>
  </w:style>
  <w:style w:type="character" w:customStyle="1" w:styleId="ListLabel37">
    <w:name w:val="ListLabel 37"/>
    <w:rsid w:val="0002377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023773"/>
    <w:rPr>
      <w:rFonts w:ascii="Arial" w:hAnsi="Arial"/>
      <w:i w:val="0"/>
      <w:sz w:val="15"/>
    </w:rPr>
  </w:style>
  <w:style w:type="character" w:customStyle="1" w:styleId="ListLabel39">
    <w:name w:val="ListLabel 39"/>
    <w:rsid w:val="00023773"/>
    <w:rPr>
      <w:rFonts w:ascii="Arial" w:hAnsi="Arial" w:cs="Symbol"/>
      <w:sz w:val="15"/>
    </w:rPr>
  </w:style>
  <w:style w:type="character" w:customStyle="1" w:styleId="ListLabel40">
    <w:name w:val="ListLabel 40"/>
    <w:rsid w:val="00023773"/>
    <w:rPr>
      <w:rFonts w:cs="Courier New"/>
      <w:sz w:val="14"/>
    </w:rPr>
  </w:style>
  <w:style w:type="character" w:customStyle="1" w:styleId="ListLabel41">
    <w:name w:val="ListLabel 41"/>
    <w:rsid w:val="00023773"/>
    <w:rPr>
      <w:rFonts w:cs="Courier New"/>
    </w:rPr>
  </w:style>
  <w:style w:type="character" w:customStyle="1" w:styleId="ListLabel42">
    <w:name w:val="ListLabel 42"/>
    <w:rsid w:val="00023773"/>
    <w:rPr>
      <w:rFonts w:cs="Wingdings"/>
    </w:rPr>
  </w:style>
  <w:style w:type="character" w:customStyle="1" w:styleId="ListLabel43">
    <w:name w:val="ListLabel 43"/>
    <w:rsid w:val="00023773"/>
    <w:rPr>
      <w:rFonts w:cs="Symbol"/>
    </w:rPr>
  </w:style>
  <w:style w:type="character" w:customStyle="1" w:styleId="ListLabel44">
    <w:name w:val="ListLabel 44"/>
    <w:rsid w:val="00023773"/>
    <w:rPr>
      <w:rFonts w:cs="Courier New"/>
    </w:rPr>
  </w:style>
  <w:style w:type="character" w:customStyle="1" w:styleId="ListLabel45">
    <w:name w:val="ListLabel 45"/>
    <w:rsid w:val="00023773"/>
    <w:rPr>
      <w:rFonts w:cs="Wingdings"/>
    </w:rPr>
  </w:style>
  <w:style w:type="character" w:customStyle="1" w:styleId="ListLabel46">
    <w:name w:val="ListLabel 46"/>
    <w:rsid w:val="00023773"/>
    <w:rPr>
      <w:rFonts w:cs="Symbol"/>
    </w:rPr>
  </w:style>
  <w:style w:type="character" w:customStyle="1" w:styleId="ListLabel47">
    <w:name w:val="ListLabel 47"/>
    <w:rsid w:val="00023773"/>
    <w:rPr>
      <w:rFonts w:cs="Courier New"/>
    </w:rPr>
  </w:style>
  <w:style w:type="character" w:customStyle="1" w:styleId="ListLabel48">
    <w:name w:val="ListLabel 48"/>
    <w:rsid w:val="00023773"/>
    <w:rPr>
      <w:rFonts w:cs="Wingdings"/>
    </w:rPr>
  </w:style>
  <w:style w:type="character" w:customStyle="1" w:styleId="ListLabel49">
    <w:name w:val="ListLabel 49"/>
    <w:rsid w:val="00023773"/>
    <w:rPr>
      <w:rFonts w:ascii="Arial" w:hAnsi="Arial" w:cs="Symbol"/>
      <w:sz w:val="15"/>
    </w:rPr>
  </w:style>
  <w:style w:type="character" w:customStyle="1" w:styleId="ListLabel50">
    <w:name w:val="ListLabel 50"/>
    <w:rsid w:val="0002377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023773"/>
    <w:rPr>
      <w:rFonts w:ascii="Arial" w:hAnsi="Arial"/>
      <w:i w:val="0"/>
      <w:sz w:val="15"/>
    </w:rPr>
  </w:style>
  <w:style w:type="character" w:customStyle="1" w:styleId="ListLabel52">
    <w:name w:val="ListLabel 52"/>
    <w:rsid w:val="00023773"/>
    <w:rPr>
      <w:rFonts w:ascii="Arial" w:hAnsi="Arial" w:cs="Symbol"/>
      <w:sz w:val="15"/>
    </w:rPr>
  </w:style>
  <w:style w:type="character" w:customStyle="1" w:styleId="ListLabel53">
    <w:name w:val="ListLabel 53"/>
    <w:rsid w:val="00023773"/>
    <w:rPr>
      <w:rFonts w:cs="Courier New"/>
      <w:sz w:val="14"/>
    </w:rPr>
  </w:style>
  <w:style w:type="character" w:customStyle="1" w:styleId="ListLabel54">
    <w:name w:val="ListLabel 54"/>
    <w:rsid w:val="00023773"/>
    <w:rPr>
      <w:rFonts w:cs="Courier New"/>
    </w:rPr>
  </w:style>
  <w:style w:type="character" w:customStyle="1" w:styleId="ListLabel55">
    <w:name w:val="ListLabel 55"/>
    <w:rsid w:val="00023773"/>
    <w:rPr>
      <w:rFonts w:cs="Wingdings"/>
    </w:rPr>
  </w:style>
  <w:style w:type="character" w:customStyle="1" w:styleId="ListLabel56">
    <w:name w:val="ListLabel 56"/>
    <w:rsid w:val="00023773"/>
    <w:rPr>
      <w:rFonts w:cs="Symbol"/>
    </w:rPr>
  </w:style>
  <w:style w:type="character" w:customStyle="1" w:styleId="ListLabel57">
    <w:name w:val="ListLabel 57"/>
    <w:rsid w:val="00023773"/>
    <w:rPr>
      <w:rFonts w:cs="Courier New"/>
    </w:rPr>
  </w:style>
  <w:style w:type="character" w:customStyle="1" w:styleId="ListLabel58">
    <w:name w:val="ListLabel 58"/>
    <w:rsid w:val="00023773"/>
    <w:rPr>
      <w:rFonts w:cs="Wingdings"/>
    </w:rPr>
  </w:style>
  <w:style w:type="character" w:customStyle="1" w:styleId="ListLabel59">
    <w:name w:val="ListLabel 59"/>
    <w:rsid w:val="00023773"/>
    <w:rPr>
      <w:rFonts w:cs="Symbol"/>
    </w:rPr>
  </w:style>
  <w:style w:type="character" w:customStyle="1" w:styleId="ListLabel60">
    <w:name w:val="ListLabel 60"/>
    <w:rsid w:val="00023773"/>
    <w:rPr>
      <w:rFonts w:cs="Courier New"/>
    </w:rPr>
  </w:style>
  <w:style w:type="character" w:customStyle="1" w:styleId="ListLabel61">
    <w:name w:val="ListLabel 61"/>
    <w:rsid w:val="00023773"/>
    <w:rPr>
      <w:rFonts w:cs="Wingdings"/>
    </w:rPr>
  </w:style>
  <w:style w:type="character" w:customStyle="1" w:styleId="ListLabel62">
    <w:name w:val="ListLabel 62"/>
    <w:rsid w:val="00023773"/>
    <w:rPr>
      <w:rFonts w:ascii="Arial" w:hAnsi="Arial" w:cs="Symbol"/>
      <w:sz w:val="15"/>
    </w:rPr>
  </w:style>
  <w:style w:type="character" w:customStyle="1" w:styleId="ListLabel63">
    <w:name w:val="ListLabel 63"/>
    <w:rsid w:val="0002377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023773"/>
    <w:rPr>
      <w:rFonts w:ascii="Arial" w:hAnsi="Arial"/>
      <w:i w:val="0"/>
      <w:sz w:val="15"/>
    </w:rPr>
  </w:style>
  <w:style w:type="character" w:customStyle="1" w:styleId="ListLabel65">
    <w:name w:val="ListLabel 65"/>
    <w:rsid w:val="00023773"/>
    <w:rPr>
      <w:rFonts w:ascii="Arial" w:hAnsi="Arial" w:cs="Symbol"/>
      <w:sz w:val="15"/>
    </w:rPr>
  </w:style>
  <w:style w:type="character" w:customStyle="1" w:styleId="ListLabel66">
    <w:name w:val="ListLabel 66"/>
    <w:rsid w:val="00023773"/>
    <w:rPr>
      <w:rFonts w:cs="Courier New"/>
      <w:sz w:val="14"/>
    </w:rPr>
  </w:style>
  <w:style w:type="character" w:customStyle="1" w:styleId="ListLabel67">
    <w:name w:val="ListLabel 67"/>
    <w:rsid w:val="00023773"/>
    <w:rPr>
      <w:rFonts w:cs="Courier New"/>
    </w:rPr>
  </w:style>
  <w:style w:type="character" w:customStyle="1" w:styleId="ListLabel68">
    <w:name w:val="ListLabel 68"/>
    <w:rsid w:val="00023773"/>
    <w:rPr>
      <w:rFonts w:cs="Wingdings"/>
    </w:rPr>
  </w:style>
  <w:style w:type="character" w:customStyle="1" w:styleId="ListLabel69">
    <w:name w:val="ListLabel 69"/>
    <w:rsid w:val="00023773"/>
    <w:rPr>
      <w:rFonts w:cs="Symbol"/>
    </w:rPr>
  </w:style>
  <w:style w:type="character" w:customStyle="1" w:styleId="ListLabel70">
    <w:name w:val="ListLabel 70"/>
    <w:rsid w:val="00023773"/>
    <w:rPr>
      <w:rFonts w:cs="Courier New"/>
    </w:rPr>
  </w:style>
  <w:style w:type="character" w:customStyle="1" w:styleId="ListLabel71">
    <w:name w:val="ListLabel 71"/>
    <w:rsid w:val="00023773"/>
    <w:rPr>
      <w:rFonts w:cs="Wingdings"/>
    </w:rPr>
  </w:style>
  <w:style w:type="character" w:customStyle="1" w:styleId="ListLabel72">
    <w:name w:val="ListLabel 72"/>
    <w:rsid w:val="00023773"/>
    <w:rPr>
      <w:rFonts w:cs="Symbol"/>
    </w:rPr>
  </w:style>
  <w:style w:type="character" w:customStyle="1" w:styleId="ListLabel73">
    <w:name w:val="ListLabel 73"/>
    <w:rsid w:val="00023773"/>
    <w:rPr>
      <w:rFonts w:cs="Courier New"/>
    </w:rPr>
  </w:style>
  <w:style w:type="character" w:customStyle="1" w:styleId="ListLabel74">
    <w:name w:val="ListLabel 74"/>
    <w:rsid w:val="00023773"/>
    <w:rPr>
      <w:rFonts w:cs="Wingdings"/>
    </w:rPr>
  </w:style>
  <w:style w:type="paragraph" w:customStyle="1" w:styleId="Titolo10">
    <w:name w:val="Titolo1"/>
    <w:basedOn w:val="Normale"/>
    <w:next w:val="Corpotesto"/>
    <w:rsid w:val="00023773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023773"/>
    <w:pPr>
      <w:suppressAutoHyphens/>
      <w:spacing w:after="140" w:line="288" w:lineRule="auto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styleId="Didascalia">
    <w:name w:val="caption"/>
    <w:basedOn w:val="Normale"/>
    <w:qFormat/>
    <w:rsid w:val="00023773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023773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023773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link w:val="Pidipagina"/>
    <w:uiPriority w:val="99"/>
    <w:rsid w:val="00023773"/>
  </w:style>
  <w:style w:type="paragraph" w:customStyle="1" w:styleId="Testonotaapidipagina1">
    <w:name w:val="Testo nota a piè di pagina1"/>
    <w:basedOn w:val="Normale"/>
    <w:rsid w:val="00023773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023773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023773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023773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023773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023773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023773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uiPriority w:val="99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023773"/>
  </w:style>
  <w:style w:type="paragraph" w:customStyle="1" w:styleId="western">
    <w:name w:val="western"/>
    <w:basedOn w:val="Normale"/>
    <w:rsid w:val="00023773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023773"/>
  </w:style>
  <w:style w:type="character" w:customStyle="1" w:styleId="TestofumettoCarattere1">
    <w:name w:val="Testo fumetto Carattere1"/>
    <w:link w:val="Testofumetto"/>
    <w:uiPriority w:val="99"/>
    <w:semiHidden/>
    <w:rsid w:val="0002377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0499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qFormat/>
    <w:rsid w:val="006E3EB4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6E3EB4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customStyle="1" w:styleId="sche3">
    <w:name w:val="sche_3"/>
    <w:rsid w:val="006E3EB4"/>
    <w:pPr>
      <w:widowControl w:val="0"/>
      <w:suppressAutoHyphens/>
      <w:autoSpaceDN w:val="0"/>
      <w:jc w:val="both"/>
      <w:textAlignment w:val="baseline"/>
    </w:pPr>
    <w:rPr>
      <w:lang w:val="en-US" w:eastAsia="zh-CN"/>
    </w:rPr>
  </w:style>
  <w:style w:type="character" w:styleId="Menzionenonrisolta">
    <w:name w:val="Unresolved Mention"/>
    <w:uiPriority w:val="99"/>
    <w:semiHidden/>
    <w:unhideWhenUsed/>
    <w:rsid w:val="00F64CBF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93F4C"/>
    <w:pPr>
      <w:widowControl w:val="0"/>
      <w:autoSpaceDE w:val="0"/>
      <w:autoSpaceDN w:val="0"/>
      <w:adjustRightInd w:val="0"/>
    </w:pPr>
  </w:style>
  <w:style w:type="paragraph" w:customStyle="1" w:styleId="usoboll1">
    <w:name w:val="usoboll1"/>
    <w:basedOn w:val="Normale"/>
    <w:link w:val="usoboll1Carattere"/>
    <w:rsid w:val="00A93F4C"/>
    <w:pPr>
      <w:widowControl w:val="0"/>
      <w:suppressAutoHyphens/>
      <w:spacing w:line="482" w:lineRule="atLeast"/>
      <w:jc w:val="both"/>
    </w:pPr>
    <w:rPr>
      <w:sz w:val="24"/>
      <w:lang w:val="x-none" w:eastAsia="ar-SA"/>
    </w:rPr>
  </w:style>
  <w:style w:type="character" w:customStyle="1" w:styleId="usoboll1Carattere">
    <w:name w:val="usoboll1 Carattere"/>
    <w:link w:val="usoboll1"/>
    <w:rsid w:val="00A93F4C"/>
    <w:rPr>
      <w:sz w:val="24"/>
      <w:lang w:val="x-none"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C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C313C"/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715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7150C"/>
  </w:style>
  <w:style w:type="paragraph" w:customStyle="1" w:styleId="Corpodeltesto31">
    <w:name w:val="Corpo del testo 31"/>
    <w:basedOn w:val="Normale"/>
    <w:rsid w:val="005F1D24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customStyle="1" w:styleId="CharacterStyle2">
    <w:name w:val="Character Style 2"/>
    <w:uiPriority w:val="99"/>
    <w:rsid w:val="005F1D24"/>
    <w:rPr>
      <w:rFonts w:ascii="Tahoma" w:hAnsi="Tahoma" w:cs="Tahoma"/>
      <w:sz w:val="20"/>
      <w:szCs w:val="20"/>
    </w:rPr>
  </w:style>
  <w:style w:type="paragraph" w:customStyle="1" w:styleId="Style16">
    <w:name w:val="Style 16"/>
    <w:basedOn w:val="Normale"/>
    <w:uiPriority w:val="99"/>
    <w:rsid w:val="005F1D24"/>
    <w:pPr>
      <w:widowControl w:val="0"/>
      <w:autoSpaceDE w:val="0"/>
      <w:autoSpaceDN w:val="0"/>
      <w:spacing w:line="297" w:lineRule="auto"/>
      <w:ind w:left="792"/>
      <w:jc w:val="both"/>
    </w:pPr>
    <w:rPr>
      <w:rFonts w:ascii="Tahoma" w:hAnsi="Tahoma" w:cs="Tahoma"/>
    </w:rPr>
  </w:style>
  <w:style w:type="character" w:customStyle="1" w:styleId="apple-converted-space">
    <w:name w:val="apple-converted-space"/>
    <w:rsid w:val="007A718E"/>
  </w:style>
  <w:style w:type="character" w:styleId="Enfasigrassetto">
    <w:name w:val="Strong"/>
    <w:uiPriority w:val="99"/>
    <w:qFormat/>
    <w:rsid w:val="000F34BB"/>
    <w:rPr>
      <w:rFonts w:cs="Times New Roman"/>
      <w:b/>
    </w:rPr>
  </w:style>
  <w:style w:type="character" w:styleId="Rimandocommento">
    <w:name w:val="annotation reference"/>
    <w:uiPriority w:val="99"/>
    <w:semiHidden/>
    <w:unhideWhenUsed/>
    <w:rsid w:val="005050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C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C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C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05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.laziocre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66589-C88E-4DE2-BB28-F24D2338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CALTANISSETTA, 07/06/02</vt:lpstr>
    </vt:vector>
  </TitlesOfParts>
  <Company/>
  <LinksUpToDate>false</LinksUpToDate>
  <CharactersWithSpaces>3885</CharactersWithSpaces>
  <SharedDoc>false</SharedDoc>
  <HLinks>
    <vt:vector size="6" baseType="variant">
      <vt:variant>
        <vt:i4>5046311</vt:i4>
      </vt:variant>
      <vt:variant>
        <vt:i4>0</vt:i4>
      </vt:variant>
      <vt:variant>
        <vt:i4>0</vt:i4>
      </vt:variant>
      <vt:variant>
        <vt:i4>5</vt:i4>
      </vt:variant>
      <vt:variant>
        <vt:lpwstr>mailto:gare.laziocrea@legalmail.it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CALTANISSETTA, 07/06/02</dc:title>
  <dc:subject/>
  <dc:creator>Croce Rossa Italiana</dc:creator>
  <cp:keywords/>
  <cp:lastModifiedBy>Nicola Maria Apollonj Ghetti</cp:lastModifiedBy>
  <cp:revision>4</cp:revision>
  <cp:lastPrinted>2009-02-25T23:25:00Z</cp:lastPrinted>
  <dcterms:created xsi:type="dcterms:W3CDTF">2022-07-13T11:10:00Z</dcterms:created>
  <dcterms:modified xsi:type="dcterms:W3CDTF">2022-07-14T09:34:00Z</dcterms:modified>
</cp:coreProperties>
</file>